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84" w:rsidRPr="005670D2" w:rsidRDefault="006B0084" w:rsidP="006B0084">
      <w:pPr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ПОЛОЖЕНИЕ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порядке присуждения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ремии главы городского поселения Советский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целях поощрения и поддержки талантливой молодежи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0084" w:rsidRPr="00E200F7" w:rsidRDefault="006B0084" w:rsidP="006B0084">
      <w:pPr>
        <w:keepLines/>
        <w:numPr>
          <w:ilvl w:val="0"/>
          <w:numId w:val="27"/>
        </w:numPr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Общие положения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Настоящее Положение определяет порядок присуждения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ремии главы городского поселения Советский</w:t>
      </w: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поощрения и поддержки талантливой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Советский в возрасте от 18 до 35 лет, проживающей на территории городского поселения Советский не менее 3 лет (далее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граждане)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значительный вклад в развитие позитивного имиджа городского поселения Советский, за успешные личные достижения в образовании, культуре, спорте, добровольческой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премия).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1.2. Премия присуждается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 главы городского поселения Советский</w:t>
      </w:r>
      <w:r w:rsidRPr="005670D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на основании протокола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Э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кспертн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ого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а по рассмотрению представлений на присуждение премии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Советский</w:t>
      </w: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поощрения и поддержки талантливой молодежи.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состав Экспертного совета включаются представители организаций сферы культуры, спорта, образования, депутаты Совета депутатов городского поселения Советский, члены Молодежного совета при главе городского поселения Советский, представители общественности.</w:t>
      </w:r>
      <w:r w:rsidRPr="00BF4A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Персональный состав экспертного совета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главы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городского поселения Советский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E200F7" w:rsidRDefault="006B0084" w:rsidP="006B0084">
      <w:pPr>
        <w:keepLines/>
        <w:numPr>
          <w:ilvl w:val="0"/>
          <w:numId w:val="27"/>
        </w:numPr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Цели и задачи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Премия является формой поощрения граждан с целью мотивации и выявления одарённой молодежи, формирования активной жизненной позиции, обеспечения условий для их личностной, социальной самореализации и профессионального определения.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. Задачи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премии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.1. обеспечение муниципальной поддержки талантливой молодежи;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.2. повышение роли молодых граждан в системе общественных отношений;</w:t>
      </w:r>
    </w:p>
    <w:p w:rsidR="006B0084" w:rsidRPr="005670D2" w:rsidRDefault="006B0084" w:rsidP="006B0084">
      <w:pPr>
        <w:keepLines/>
        <w:tabs>
          <w:tab w:val="left" w:pos="426"/>
          <w:tab w:val="left" w:pos="567"/>
          <w:tab w:val="left" w:pos="851"/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.3. материальное стимулирование лучших и успешных представителей молодежи городского поселения Советский и публичное признание их успехов.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E200F7" w:rsidRDefault="006B0084" w:rsidP="006B0084">
      <w:pPr>
        <w:keepLines/>
        <w:numPr>
          <w:ilvl w:val="0"/>
          <w:numId w:val="27"/>
        </w:numPr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Порядок присуждения премии </w:t>
      </w:r>
    </w:p>
    <w:p w:rsidR="004571C6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</w:t>
      </w:r>
      <w:r w:rsidR="004571C6" w:rsidRPr="00687C1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Премия присуждается за успехи, достигнутые гражданами предыдущих 3х лет. Лауреат не может повторно выдвигать свою кандидатуру на соискание премии в течение 3 лет после присуждения премии.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3.2. Премия присуждается по следующим номинациям: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- «За высокие достижения в патриотическом и духовно-нравственном воспитании»;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- «За высокие достижения в профессиональной деятельности»;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- «За высокие достижения в культуре и искусстве»;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- «За высокие спортивные достижения»;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- «За вклад в развитие добровольческой (волонтерской) деятельности».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3.3. Премия присуждается по следующим основаниям: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3.3.1.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номинации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«За высокие достижения в патриотическом и духовно-нравственном воспитании»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снованием для применения поощрения является личный вклад в социальную поддержку ветеранов Великой Отечественной войны, благоустройство памятных мест и воинских захоронений, помощь при организации и проведении событий, запланированных в рамках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празднования Дня Победы в Великой Отечественной войне 1941-1945 гг., осуществление воспитательной работы в сфере гражданско-патриотического воспитания, взаимодействие ветеранских и молодежных организаций, обеспечивающих связь поколений, реализация проектов патриотической направленности, организация и участие в патр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иотических акциях, мероприятиях;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3.3.2.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номинации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«За высокие достижения в профессиональной деятельности»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снованием для применения поощрения является достижение высоких показателей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н</w:t>
      </w:r>
      <w:r w:rsidRPr="00450900">
        <w:rPr>
          <w:rFonts w:ascii="Times New Roman" w:hAnsi="Times New Roman" w:cs="Times New Roman"/>
          <w:color w:val="000000"/>
          <w:sz w:val="24"/>
          <w:szCs w:val="24"/>
        </w:rPr>
        <w:t>аграды и поо</w:t>
      </w:r>
      <w:r>
        <w:rPr>
          <w:rFonts w:ascii="Times New Roman" w:hAnsi="Times New Roman" w:cs="Times New Roman"/>
          <w:color w:val="000000"/>
          <w:sz w:val="24"/>
          <w:szCs w:val="24"/>
        </w:rPr>
        <w:t>щрения в профессиональной сфере, п</w:t>
      </w:r>
      <w:r w:rsidRPr="00450900">
        <w:rPr>
          <w:rFonts w:ascii="Times New Roman" w:hAnsi="Times New Roman" w:cs="Times New Roman"/>
          <w:color w:val="000000"/>
          <w:sz w:val="24"/>
          <w:szCs w:val="24"/>
        </w:rPr>
        <w:t>ризовые 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профессиональных конкурсах, у</w:t>
      </w:r>
      <w:r w:rsidRPr="00450900">
        <w:rPr>
          <w:rFonts w:ascii="Times New Roman" w:hAnsi="Times New Roman" w:cs="Times New Roman"/>
          <w:color w:val="000000"/>
          <w:sz w:val="24"/>
          <w:szCs w:val="24"/>
        </w:rPr>
        <w:t>частие в муниципальных, региональных, всероссийских мероприятиях, связанных с профессиональной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3.3.3.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номинации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«За высокие достижения в культуре и искусстве»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снованием для применения поощрения является завоевание призовых мест, получение дипломов лауреатов и дипломантов 1-3 степени, гран – при на муниципальных, региональных, всероссийских, международных конкурсах, фестивалях, участие и организация мероприятий, реализация проект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ов в сфере культуры и искусства;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3.3.4.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номинации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«За высокие спортивные достижения»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снованием для применения поощрения является завоевание призовых мест и установление рекордов на муниципальных, региональных, всероссийских спортивных соревнованиях, чемпионатах, олимпиадах, первенствах, выполнение спортивных нормативов, участие и организация мероприятий, направленных на формирование здорового образа жизни, реализация проектов, направленных на пр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опаганду здорового образа жизни;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3.3.5.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номинации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«За вклад в развитие волонтерской (добровольческой) деятельности»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снованием для применения поощрения является достижение высоких результатов в области волонтерской и добровольческой деятельности, реализации социально-значимых проектов, активная общественная деятельность, организация и участие в муниципальных, региональных, всероссийских акциях, мероприятиях.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Субъектами на представление кандидатур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награждение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ремией могут быть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органы местного самоуправления, 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 образования, культуры, спорта, дополнительного образования, общественные и некоммерческие организации,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учреждения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Советский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Каждое учреждение или организация может выдвинуть на присуждение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45090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ремии не более двух номинантов.</w:t>
      </w:r>
    </w:p>
    <w:p w:rsidR="006B0084" w:rsidRPr="00450900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7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На каждую кандидатуру, заявленную на соискание премии, выдвигающая организация оформляет представление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F7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CF7A9C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CF7A9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</w:t>
        </w:r>
      </w:hyperlink>
      <w:r w:rsidRPr="00CF7A9C">
        <w:rPr>
          <w:rFonts w:ascii="Times New Roman" w:hAnsi="Times New Roman" w:cs="Times New Roman"/>
          <w:sz w:val="24"/>
          <w:szCs w:val="24"/>
        </w:rPr>
        <w:t xml:space="preserve"> копий наградных дипломов по итогам олимпиад, конкурсов научных работ, творческих и иных конкурсов по направлению его деятельности, статей и иных документов, характеризующих его достижения, а также согласия на обработку его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CF7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</w:p>
    <w:p w:rsidR="006B0084" w:rsidRPr="005670D2" w:rsidRDefault="006B0084" w:rsidP="006B0084">
      <w:pPr>
        <w:pStyle w:val="affffffa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670D2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5670D2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5670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571C6" w:rsidRPr="000660CF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Представления на награждение премией принимаются в срок до </w:t>
      </w:r>
      <w:r w:rsidR="004571C6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14 июня </w:t>
      </w:r>
      <w:r w:rsidR="004571C6" w:rsidRPr="000660CF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 текущего года по адресу: Тюменская область, ХМАО-Югра, Советский район, </w:t>
      </w:r>
      <w:r w:rsidR="004571C6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                              </w:t>
      </w:r>
      <w:r w:rsidR="004571C6" w:rsidRPr="000660CF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г. Советский, ул. 50 лет Пионерии, д. 11б, приёмная администрации городского поселения Советский, тел: 8 (34675) </w:t>
      </w:r>
      <w:r w:rsidR="004571C6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7-89-74</w:t>
      </w:r>
      <w:r w:rsidR="004571C6" w:rsidRPr="000660CF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, </w:t>
      </w:r>
      <w:r w:rsidR="004571C6" w:rsidRPr="000660CF">
        <w:rPr>
          <w:rFonts w:ascii="Times New Roman" w:eastAsia="Times New Roman" w:hAnsi="Times New Roman"/>
          <w:color w:val="auto"/>
          <w:sz w:val="24"/>
          <w:szCs w:val="24"/>
          <w:lang w:val="en-US" w:eastAsia="ar-SA"/>
        </w:rPr>
        <w:t>e</w:t>
      </w:r>
      <w:r w:rsidR="004571C6" w:rsidRPr="000660CF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-</w:t>
      </w:r>
      <w:r w:rsidR="004571C6" w:rsidRPr="000660CF">
        <w:rPr>
          <w:rFonts w:ascii="Times New Roman" w:eastAsia="Times New Roman" w:hAnsi="Times New Roman"/>
          <w:color w:val="auto"/>
          <w:sz w:val="24"/>
          <w:szCs w:val="24"/>
          <w:lang w:val="en-US" w:eastAsia="ar-SA"/>
        </w:rPr>
        <w:t>mail</w:t>
      </w:r>
      <w:r w:rsidR="004571C6" w:rsidRPr="000660CF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:</w:t>
      </w:r>
      <w:r w:rsidR="004571C6" w:rsidRPr="000660C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4571C6" w:rsidRPr="00687C13">
        <w:rPr>
          <w:rFonts w:ascii="Times New Roman" w:hAnsi="Times New Roman"/>
          <w:sz w:val="24"/>
          <w:szCs w:val="24"/>
        </w:rPr>
        <w:t>gorod@sovinet.ru,</w:t>
      </w:r>
      <w:r w:rsidR="004571C6">
        <w:t xml:space="preserve"> </w:t>
      </w:r>
      <w:r w:rsidR="004571C6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ответственное лицо - помощник</w:t>
      </w:r>
      <w:r w:rsidR="004571C6" w:rsidRPr="000660CF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 главы городского поселения Советский Елена Васильевна Брыткова</w:t>
      </w:r>
      <w:r w:rsidR="004571C6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.</w:t>
      </w:r>
    </w:p>
    <w:p w:rsidR="006B0084" w:rsidRDefault="006B0084" w:rsidP="006B0084">
      <w:pPr>
        <w:pStyle w:val="affffffa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670D2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5670D2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Представление с приложенными документами передается в Экспертный совет на рассмотрение. </w:t>
      </w:r>
    </w:p>
    <w:p w:rsidR="006B0084" w:rsidRPr="005670D2" w:rsidRDefault="006B0084" w:rsidP="006B0084">
      <w:pPr>
        <w:pStyle w:val="affffffa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3.8. </w:t>
      </w:r>
      <w:r w:rsidR="004571C6" w:rsidRPr="005670D2">
        <w:rPr>
          <w:rFonts w:ascii="Times New Roman" w:eastAsia="Times New Roman" w:hAnsi="Times New Roman"/>
          <w:sz w:val="24"/>
          <w:szCs w:val="24"/>
          <w:lang w:eastAsia="zh-CN"/>
        </w:rPr>
        <w:t xml:space="preserve">Экспертный совет в </w:t>
      </w:r>
      <w:r w:rsidR="004571C6">
        <w:rPr>
          <w:rFonts w:ascii="Times New Roman" w:eastAsia="Times New Roman" w:hAnsi="Times New Roman"/>
          <w:sz w:val="24"/>
          <w:szCs w:val="24"/>
          <w:lang w:eastAsia="zh-CN"/>
        </w:rPr>
        <w:t xml:space="preserve">течение 5 рабочих дней, со дня окончания срока, указанного в п. 3.6. настоящего раздела, </w:t>
      </w:r>
      <w:r w:rsidR="004571C6" w:rsidRPr="005670D2">
        <w:rPr>
          <w:rFonts w:ascii="Times New Roman" w:eastAsia="Times New Roman" w:hAnsi="Times New Roman"/>
          <w:sz w:val="24"/>
          <w:szCs w:val="24"/>
          <w:lang w:eastAsia="zh-CN"/>
        </w:rPr>
        <w:t xml:space="preserve"> рассматривает представленные документы и на основании коллегиального решения определяет лауреатов </w:t>
      </w:r>
      <w:r w:rsidR="004571C6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4571C6" w:rsidRPr="005670D2">
        <w:rPr>
          <w:rFonts w:ascii="Times New Roman" w:eastAsia="Times New Roman" w:hAnsi="Times New Roman"/>
          <w:sz w:val="24"/>
          <w:szCs w:val="24"/>
          <w:lang w:eastAsia="zh-CN"/>
        </w:rPr>
        <w:t>ремии.</w:t>
      </w:r>
      <w:r w:rsidR="004571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571C6" w:rsidRPr="005670D2">
        <w:rPr>
          <w:rFonts w:ascii="Times New Roman" w:eastAsia="Times New Roman" w:hAnsi="Times New Roman"/>
          <w:sz w:val="24"/>
          <w:szCs w:val="24"/>
          <w:lang w:eastAsia="zh-CN"/>
        </w:rPr>
        <w:t>Экспертный совет определя</w:t>
      </w:r>
      <w:r w:rsidR="004571C6">
        <w:rPr>
          <w:rFonts w:ascii="Times New Roman" w:eastAsia="Times New Roman" w:hAnsi="Times New Roman"/>
          <w:sz w:val="24"/>
          <w:szCs w:val="24"/>
          <w:lang w:eastAsia="zh-CN"/>
        </w:rPr>
        <w:t>ет</w:t>
      </w:r>
      <w:r w:rsidR="004571C6" w:rsidRPr="005670D2">
        <w:rPr>
          <w:rFonts w:ascii="Times New Roman" w:eastAsia="Times New Roman" w:hAnsi="Times New Roman"/>
          <w:sz w:val="24"/>
          <w:szCs w:val="24"/>
          <w:lang w:eastAsia="zh-CN"/>
        </w:rPr>
        <w:t xml:space="preserve"> количест</w:t>
      </w:r>
      <w:r w:rsidR="004571C6">
        <w:rPr>
          <w:rFonts w:ascii="Times New Roman" w:eastAsia="Times New Roman" w:hAnsi="Times New Roman"/>
          <w:sz w:val="24"/>
          <w:szCs w:val="24"/>
          <w:lang w:eastAsia="zh-CN"/>
        </w:rPr>
        <w:t>во лауреатов в каждой номинации, п</w:t>
      </w:r>
      <w:r w:rsidR="004571C6" w:rsidRPr="005670D2">
        <w:rPr>
          <w:rFonts w:ascii="Times New Roman" w:eastAsia="Times New Roman" w:hAnsi="Times New Roman"/>
          <w:sz w:val="24"/>
          <w:szCs w:val="24"/>
          <w:lang w:eastAsia="zh-CN"/>
        </w:rPr>
        <w:t xml:space="preserve">ри этом общее количество лауреатов составляет </w:t>
      </w:r>
      <w:r w:rsidR="004571C6">
        <w:rPr>
          <w:rFonts w:ascii="Times New Roman" w:eastAsia="Times New Roman" w:hAnsi="Times New Roman"/>
          <w:sz w:val="24"/>
          <w:szCs w:val="24"/>
          <w:lang w:eastAsia="zh-CN"/>
        </w:rPr>
        <w:t xml:space="preserve">не более </w:t>
      </w:r>
      <w:r w:rsidR="004571C6" w:rsidRPr="005670D2">
        <w:rPr>
          <w:rFonts w:ascii="Times New Roman" w:eastAsia="Times New Roman" w:hAnsi="Times New Roman"/>
          <w:sz w:val="24"/>
          <w:szCs w:val="24"/>
          <w:lang w:eastAsia="zh-CN"/>
        </w:rPr>
        <w:t>10 человек</w:t>
      </w:r>
      <w:r w:rsidR="004571C6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3.9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. Экспертный совет считается правомочным при наличии не менее двух третей членов. Решение считается принятым, если за номинанта проголосовало большинство от общего числа присутствующих.</w:t>
      </w:r>
    </w:p>
    <w:p w:rsidR="004571C6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3.10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4571C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Премия и памятный димпом лауреата вручаются в торжественной обстановке главой городского поселения Советкий в рамках празднования «Дня молодежи». Информация о дате, времени и месте проведения награждения будет сообщена дополнительно.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3.11.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Организационную и техническую работу по проведению торжественной церемонии вручения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ремии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осуществляет 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Молодежный совет при главе городского поселения Советский.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3.12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DC5CDC" w:rsidRPr="00DC5CDC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Гражданам, удостоенным премии, осуществляется единовременная денежная выплата в размере 4 000 (четыре тысячи) рублей 00 копеек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6B0084" w:rsidRPr="00173349" w:rsidRDefault="006B0084" w:rsidP="006B0084">
      <w:pPr>
        <w:pStyle w:val="a3"/>
        <w:keepLines/>
        <w:numPr>
          <w:ilvl w:val="1"/>
          <w:numId w:val="28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Финансирование осуществляется за счет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средств </w:t>
      </w:r>
      <w:r w:rsidRPr="00173349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бюджета городского поселения Советский.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6FD2" w:rsidRDefault="00E36FD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E36F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Положению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порядке присуждения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ремии 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главы городского поселения Советский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поощрения и поддержки </w:t>
      </w:r>
    </w:p>
    <w:p w:rsidR="006B0084" w:rsidRPr="00E200F7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>талантливой молодежи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Представление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присуждение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ремии главы городского поселения Советский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целях поощрения и поддержки талантливой молодежи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1. Фамилия, имя, отчество (кандидата)_____________________________________________________________________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Место работы (место учебы), занимаемая должность 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(полное наименование организации)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3. Дата рождения 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(число, месяц, год)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4.Номинация___________________________________________________________________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5. Серия, номер документа, удостоверяющего личность, кем, когда выдан_________________________________________________________________________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6.ИНН_________________________________________________________________________7. Страховое свидетельство 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Домашний адрес, контактный телефон, </w:t>
      </w:r>
      <w:r w:rsidRPr="005670D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670D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9. Характеристика с указанием конкретных заслуг гражданина, с указанием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общей оценки его достижений, мотивы его выдвижения (необходимо оформить на отдельном листе)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Перечень прилагаемых документов 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копия документа, удостоверяющего личность;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копия ИНН;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копия страхового свидетельства;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копии наградных документов;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копии проектов;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- другие документы.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организации, объединения: 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____________________/_________________________________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(подпись)                              (Ф.И.О.)</w:t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М.П.                                                "___" ____________ 20__ год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E36FD2" w:rsidRDefault="00E36FD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E36F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4B09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Положению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порядке присуждения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ремии 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главы городского поселения Советский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B0084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поощрения и поддержки </w:t>
      </w:r>
    </w:p>
    <w:p w:rsidR="006B0084" w:rsidRPr="00E200F7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0F7">
        <w:rPr>
          <w:rFonts w:ascii="Times New Roman" w:eastAsia="Times New Roman" w:hAnsi="Times New Roman" w:cs="Times New Roman"/>
          <w:sz w:val="24"/>
          <w:szCs w:val="24"/>
          <w:lang w:eastAsia="zh-CN"/>
        </w:rPr>
        <w:t>талантливой молодежи</w:t>
      </w: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keepLines/>
        <w:tabs>
          <w:tab w:val="left" w:pos="808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0084" w:rsidRPr="005670D2" w:rsidRDefault="006B0084" w:rsidP="006B00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5670D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СОГЛАСИЕ</w:t>
      </w:r>
    </w:p>
    <w:p w:rsidR="006B0084" w:rsidRPr="005670D2" w:rsidRDefault="006B0084" w:rsidP="006B00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w w:val="80"/>
          <w:sz w:val="24"/>
          <w:szCs w:val="24"/>
          <w:lang w:eastAsia="ar-SA"/>
        </w:rPr>
      </w:pPr>
      <w:r w:rsidRPr="005670D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на обработку персональных данных</w:t>
      </w:r>
    </w:p>
    <w:p w:rsidR="006B0084" w:rsidRPr="005670D2" w:rsidRDefault="006B0084" w:rsidP="006B0084">
      <w:pPr>
        <w:suppressAutoHyphens/>
        <w:spacing w:after="0" w:line="240" w:lineRule="auto"/>
        <w:rPr>
          <w:rFonts w:ascii="Times New Roman" w:eastAsia="MS Mincho" w:hAnsi="Times New Roman" w:cs="Times New Roman"/>
          <w:w w:val="80"/>
          <w:sz w:val="24"/>
          <w:szCs w:val="24"/>
          <w:lang w:eastAsia="ar-SA"/>
        </w:rPr>
      </w:pP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Я, нижеподписавшийся (аяся) _______________________________________________ проживающий (ая) по адресу: ______________________________________________________________________________</w:t>
      </w:r>
    </w:p>
    <w:p w:rsidR="006B0084" w:rsidRPr="005670D2" w:rsidRDefault="006B0084" w:rsidP="006B00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паспорт:______________________________выдан:___________________________________ ______________________________________________________________________________</w:t>
      </w: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Администрацией городского поселения Советский (далее – Администрация) моих персональных данных, представляемых для участия на соискание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ремии главы городского поселения Советский в целях поощрения и поддержки талантливой молодежи.</w:t>
      </w: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Предоставляю Администрации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 </w:t>
      </w: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80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80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 от несанкционированного доступа.</w:t>
      </w: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Разрешаю Администрации доступ к моим персональным данным, с момента предоставления представления на присуждение Премии главы города в уполномоченный орган.</w:t>
      </w: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80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действует на период участия в конкурсе, срок хранения моих персональных данных органичен с момента подачи представления и еще в течение трех лет.</w:t>
      </w: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Администрации.</w:t>
      </w: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получения моего письменного заявления об отзыве настоящего согласия  на обработку персональных данных Администрация обязана прекратить их обработку.</w:t>
      </w:r>
    </w:p>
    <w:p w:rsidR="006B0084" w:rsidRPr="005670D2" w:rsidRDefault="006B0084" w:rsidP="006B00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80"/>
          <w:sz w:val="24"/>
          <w:szCs w:val="24"/>
          <w:lang w:eastAsia="ru-RU"/>
        </w:rPr>
      </w:pPr>
    </w:p>
    <w:p w:rsidR="006B0084" w:rsidRPr="005670D2" w:rsidRDefault="006B0084" w:rsidP="006B00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субъекта персональных данных _________________________</w:t>
      </w:r>
    </w:p>
    <w:p w:rsidR="006B0084" w:rsidRPr="005670D2" w:rsidRDefault="006B0084" w:rsidP="006B00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084" w:rsidRPr="005670D2" w:rsidRDefault="006B0084" w:rsidP="006B00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0D2">
        <w:rPr>
          <w:rFonts w:ascii="Times New Roman" w:eastAsia="Calibri" w:hAnsi="Times New Roman" w:cs="Times New Roman"/>
          <w:sz w:val="24"/>
          <w:szCs w:val="24"/>
          <w:lang w:eastAsia="ru-RU"/>
        </w:rPr>
        <w:t>Дата: _____________________</w:t>
      </w:r>
    </w:p>
    <w:p w:rsidR="006B0084" w:rsidRPr="005670D2" w:rsidRDefault="006B0084" w:rsidP="006B00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084" w:rsidRPr="005670D2" w:rsidRDefault="006B0084" w:rsidP="006B00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084" w:rsidRPr="005670D2" w:rsidRDefault="006B0084" w:rsidP="006B00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6FD2" w:rsidRDefault="00E36FD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56ED8" w:rsidRDefault="00956ED8" w:rsidP="00956ED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56ED8" w:rsidSect="00E36FD2">
      <w:footerReference w:type="default" r:id="rId9"/>
      <w:pgSz w:w="11906" w:h="16838" w:code="9"/>
      <w:pgMar w:top="1135" w:right="707" w:bottom="993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93" w:rsidRDefault="00D42893" w:rsidP="00333EFB">
      <w:pPr>
        <w:spacing w:after="0" w:line="240" w:lineRule="auto"/>
      </w:pPr>
      <w:r>
        <w:separator/>
      </w:r>
    </w:p>
  </w:endnote>
  <w:endnote w:type="continuationSeparator" w:id="0">
    <w:p w:rsidR="00D42893" w:rsidRDefault="00D42893" w:rsidP="0033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906255"/>
      <w:docPartObj>
        <w:docPartGallery w:val="Page Numbers (Bottom of Page)"/>
        <w:docPartUnique/>
      </w:docPartObj>
    </w:sdtPr>
    <w:sdtEndPr/>
    <w:sdtContent>
      <w:p w:rsidR="00B37C96" w:rsidRDefault="00B37C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15">
          <w:rPr>
            <w:noProof/>
          </w:rPr>
          <w:t>2</w:t>
        </w:r>
        <w:r>
          <w:fldChar w:fldCharType="end"/>
        </w:r>
      </w:p>
    </w:sdtContent>
  </w:sdt>
  <w:p w:rsidR="00E80656" w:rsidRDefault="00E806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93" w:rsidRDefault="00D42893" w:rsidP="00333EFB">
      <w:pPr>
        <w:spacing w:after="0" w:line="240" w:lineRule="auto"/>
      </w:pPr>
      <w:r>
        <w:separator/>
      </w:r>
    </w:p>
  </w:footnote>
  <w:footnote w:type="continuationSeparator" w:id="0">
    <w:p w:rsidR="00D42893" w:rsidRDefault="00D42893" w:rsidP="0033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ourier New" w:hAnsi="Courier New" w:cs="Courier Ne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444C703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3.%1."/>
      <w:lvlJc w:val="left"/>
      <w:pPr>
        <w:tabs>
          <w:tab w:val="num" w:pos="0"/>
        </w:tabs>
        <w:ind w:left="2007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66"/>
        </w:tabs>
        <w:ind w:left="1353" w:hanging="360"/>
      </w:pPr>
      <w:rPr>
        <w:rFonts w:eastAsia="Calibri" w:hint="default"/>
        <w:sz w:val="24"/>
        <w:szCs w:val="24"/>
        <w:lang w:eastAsia="en-US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928" w:hanging="360"/>
      </w:pPr>
      <w:rPr>
        <w:rFonts w:ascii="Times New Roman" w:eastAsia="Calibri" w:hAnsi="Times New Roman" w:cs="Times New Roman" w:hint="default"/>
        <w:sz w:val="24"/>
        <w:szCs w:val="24"/>
        <w:lang w:eastAsia="en-US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5"/>
      <w:numFmt w:val="decimal"/>
      <w:lvlText w:val="4.%1."/>
      <w:lvlJc w:val="left"/>
      <w:pPr>
        <w:tabs>
          <w:tab w:val="num" w:pos="-426"/>
        </w:tabs>
        <w:ind w:left="502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7.%1."/>
      <w:lvlJc w:val="left"/>
      <w:pPr>
        <w:tabs>
          <w:tab w:val="num" w:pos="-425"/>
        </w:tabs>
        <w:ind w:left="107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1B954746"/>
    <w:multiLevelType w:val="hybridMultilevel"/>
    <w:tmpl w:val="5F92C122"/>
    <w:lvl w:ilvl="0" w:tplc="6A687E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01E4E7D"/>
    <w:multiLevelType w:val="hybridMultilevel"/>
    <w:tmpl w:val="9872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384194"/>
    <w:multiLevelType w:val="hybridMultilevel"/>
    <w:tmpl w:val="1E34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604078"/>
    <w:multiLevelType w:val="multilevel"/>
    <w:tmpl w:val="F5881F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28980226"/>
    <w:multiLevelType w:val="hybridMultilevel"/>
    <w:tmpl w:val="36221D18"/>
    <w:lvl w:ilvl="0" w:tplc="CD3ACBC0">
      <w:start w:val="1"/>
      <w:numFmt w:val="decimal"/>
      <w:lvlText w:val="%1)"/>
      <w:lvlJc w:val="left"/>
      <w:pPr>
        <w:ind w:left="42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95D05CC"/>
    <w:multiLevelType w:val="hybridMultilevel"/>
    <w:tmpl w:val="87A0877C"/>
    <w:lvl w:ilvl="0" w:tplc="3B34A7C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2871C2D"/>
    <w:multiLevelType w:val="multilevel"/>
    <w:tmpl w:val="0B145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28" w15:restartNumberingAfterBreak="0">
    <w:nsid w:val="3368569C"/>
    <w:multiLevelType w:val="hybridMultilevel"/>
    <w:tmpl w:val="E3D0364E"/>
    <w:lvl w:ilvl="0" w:tplc="1EF647C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58B582E"/>
    <w:multiLevelType w:val="hybridMultilevel"/>
    <w:tmpl w:val="6BBED322"/>
    <w:lvl w:ilvl="0" w:tplc="80B652B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5F363AF"/>
    <w:multiLevelType w:val="multilevel"/>
    <w:tmpl w:val="0C403C9C"/>
    <w:lvl w:ilvl="0">
      <w:start w:val="1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ourier New" w:hint="default"/>
      </w:rPr>
    </w:lvl>
  </w:abstractNum>
  <w:abstractNum w:abstractNumId="31" w15:restartNumberingAfterBreak="0">
    <w:nsid w:val="367A1BB7"/>
    <w:multiLevelType w:val="multilevel"/>
    <w:tmpl w:val="403EEE2C"/>
    <w:lvl w:ilvl="0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390C4213"/>
    <w:multiLevelType w:val="hybridMultilevel"/>
    <w:tmpl w:val="E7DC7C66"/>
    <w:lvl w:ilvl="0" w:tplc="4F9EE1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4ADD385E"/>
    <w:multiLevelType w:val="hybridMultilevel"/>
    <w:tmpl w:val="530A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429B7"/>
    <w:multiLevelType w:val="hybridMultilevel"/>
    <w:tmpl w:val="F6303E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76D20E5"/>
    <w:multiLevelType w:val="hybridMultilevel"/>
    <w:tmpl w:val="026684E4"/>
    <w:lvl w:ilvl="0" w:tplc="C54C9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523DDB"/>
    <w:multiLevelType w:val="hybridMultilevel"/>
    <w:tmpl w:val="A720F9D0"/>
    <w:lvl w:ilvl="0" w:tplc="60202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CF04E38"/>
    <w:multiLevelType w:val="multilevel"/>
    <w:tmpl w:val="FE48D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32"/>
  </w:num>
  <w:num w:numId="4">
    <w:abstractNumId w:val="23"/>
  </w:num>
  <w:num w:numId="5">
    <w:abstractNumId w:val="29"/>
  </w:num>
  <w:num w:numId="6">
    <w:abstractNumId w:val="33"/>
  </w:num>
  <w:num w:numId="7">
    <w:abstractNumId w:val="26"/>
  </w:num>
  <w:num w:numId="8">
    <w:abstractNumId w:val="31"/>
  </w:num>
  <w:num w:numId="9">
    <w:abstractNumId w:val="28"/>
  </w:num>
  <w:num w:numId="10">
    <w:abstractNumId w:val="0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15"/>
  </w:num>
  <w:num w:numId="19">
    <w:abstractNumId w:val="18"/>
  </w:num>
  <w:num w:numId="20">
    <w:abstractNumId w:val="19"/>
  </w:num>
  <w:num w:numId="21">
    <w:abstractNumId w:val="25"/>
  </w:num>
  <w:num w:numId="22">
    <w:abstractNumId w:val="22"/>
  </w:num>
  <w:num w:numId="23">
    <w:abstractNumId w:val="36"/>
  </w:num>
  <w:num w:numId="24">
    <w:abstractNumId w:val="27"/>
  </w:num>
  <w:num w:numId="25">
    <w:abstractNumId w:val="35"/>
  </w:num>
  <w:num w:numId="26">
    <w:abstractNumId w:val="30"/>
  </w:num>
  <w:num w:numId="27">
    <w:abstractNumId w:val="37"/>
  </w:num>
  <w:num w:numId="28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04"/>
    <w:rsid w:val="00002115"/>
    <w:rsid w:val="00003F1B"/>
    <w:rsid w:val="000043A9"/>
    <w:rsid w:val="0000473A"/>
    <w:rsid w:val="0000543E"/>
    <w:rsid w:val="00007372"/>
    <w:rsid w:val="00011EC2"/>
    <w:rsid w:val="00013202"/>
    <w:rsid w:val="00015604"/>
    <w:rsid w:val="0002017D"/>
    <w:rsid w:val="00021199"/>
    <w:rsid w:val="00027685"/>
    <w:rsid w:val="00031D72"/>
    <w:rsid w:val="00033C8F"/>
    <w:rsid w:val="00033DCB"/>
    <w:rsid w:val="000421B2"/>
    <w:rsid w:val="00044101"/>
    <w:rsid w:val="00044842"/>
    <w:rsid w:val="0004484D"/>
    <w:rsid w:val="00044AD3"/>
    <w:rsid w:val="000509BE"/>
    <w:rsid w:val="00051ABE"/>
    <w:rsid w:val="0005202B"/>
    <w:rsid w:val="000531A3"/>
    <w:rsid w:val="00053569"/>
    <w:rsid w:val="00054821"/>
    <w:rsid w:val="0005615B"/>
    <w:rsid w:val="00056E87"/>
    <w:rsid w:val="00056F89"/>
    <w:rsid w:val="00063AE0"/>
    <w:rsid w:val="0006536A"/>
    <w:rsid w:val="00066419"/>
    <w:rsid w:val="00071C37"/>
    <w:rsid w:val="00072196"/>
    <w:rsid w:val="0007345A"/>
    <w:rsid w:val="00075961"/>
    <w:rsid w:val="00077488"/>
    <w:rsid w:val="00086514"/>
    <w:rsid w:val="00097431"/>
    <w:rsid w:val="00097F83"/>
    <w:rsid w:val="00097FA8"/>
    <w:rsid w:val="000A1384"/>
    <w:rsid w:val="000A608B"/>
    <w:rsid w:val="000A6131"/>
    <w:rsid w:val="000A7F7D"/>
    <w:rsid w:val="000B4528"/>
    <w:rsid w:val="000C01A4"/>
    <w:rsid w:val="000C111C"/>
    <w:rsid w:val="000C19CA"/>
    <w:rsid w:val="000C43D2"/>
    <w:rsid w:val="000C4FA6"/>
    <w:rsid w:val="000C4FB3"/>
    <w:rsid w:val="000D2828"/>
    <w:rsid w:val="000E0B85"/>
    <w:rsid w:val="000E23A6"/>
    <w:rsid w:val="000E5724"/>
    <w:rsid w:val="000E58E3"/>
    <w:rsid w:val="000E7F4F"/>
    <w:rsid w:val="000F1106"/>
    <w:rsid w:val="000F112F"/>
    <w:rsid w:val="000F253F"/>
    <w:rsid w:val="000F40E5"/>
    <w:rsid w:val="000F4B37"/>
    <w:rsid w:val="000F7F8F"/>
    <w:rsid w:val="001019FF"/>
    <w:rsid w:val="00102346"/>
    <w:rsid w:val="001028E6"/>
    <w:rsid w:val="00107E93"/>
    <w:rsid w:val="00107EAE"/>
    <w:rsid w:val="001126E1"/>
    <w:rsid w:val="00113BF7"/>
    <w:rsid w:val="001140AE"/>
    <w:rsid w:val="00115589"/>
    <w:rsid w:val="00116D28"/>
    <w:rsid w:val="00117E28"/>
    <w:rsid w:val="001209C3"/>
    <w:rsid w:val="00120CE4"/>
    <w:rsid w:val="00121330"/>
    <w:rsid w:val="0012220F"/>
    <w:rsid w:val="001226EA"/>
    <w:rsid w:val="00125606"/>
    <w:rsid w:val="001260E7"/>
    <w:rsid w:val="00131E3B"/>
    <w:rsid w:val="00132452"/>
    <w:rsid w:val="0013356E"/>
    <w:rsid w:val="00134611"/>
    <w:rsid w:val="0013559D"/>
    <w:rsid w:val="00137250"/>
    <w:rsid w:val="00140595"/>
    <w:rsid w:val="00140902"/>
    <w:rsid w:val="00144520"/>
    <w:rsid w:val="00146671"/>
    <w:rsid w:val="00151597"/>
    <w:rsid w:val="00151627"/>
    <w:rsid w:val="00151D18"/>
    <w:rsid w:val="00152ECE"/>
    <w:rsid w:val="001537F1"/>
    <w:rsid w:val="001551A1"/>
    <w:rsid w:val="00163C83"/>
    <w:rsid w:val="00164061"/>
    <w:rsid w:val="001645C0"/>
    <w:rsid w:val="00164F85"/>
    <w:rsid w:val="001651F9"/>
    <w:rsid w:val="0017091D"/>
    <w:rsid w:val="001733FB"/>
    <w:rsid w:val="0017555B"/>
    <w:rsid w:val="0018073A"/>
    <w:rsid w:val="001815C5"/>
    <w:rsid w:val="0018204A"/>
    <w:rsid w:val="00183ECD"/>
    <w:rsid w:val="00183F84"/>
    <w:rsid w:val="00187EAB"/>
    <w:rsid w:val="00190129"/>
    <w:rsid w:val="00191FEB"/>
    <w:rsid w:val="00195C4B"/>
    <w:rsid w:val="0019623C"/>
    <w:rsid w:val="001974E2"/>
    <w:rsid w:val="001975CD"/>
    <w:rsid w:val="00197DA1"/>
    <w:rsid w:val="00197E5D"/>
    <w:rsid w:val="001A1648"/>
    <w:rsid w:val="001A2182"/>
    <w:rsid w:val="001A4068"/>
    <w:rsid w:val="001A5463"/>
    <w:rsid w:val="001A5DAE"/>
    <w:rsid w:val="001B1816"/>
    <w:rsid w:val="001B29D7"/>
    <w:rsid w:val="001B2E83"/>
    <w:rsid w:val="001B37E3"/>
    <w:rsid w:val="001B4941"/>
    <w:rsid w:val="001B69FE"/>
    <w:rsid w:val="001B7F65"/>
    <w:rsid w:val="001C3FCA"/>
    <w:rsid w:val="001C623A"/>
    <w:rsid w:val="001C7936"/>
    <w:rsid w:val="001C7F38"/>
    <w:rsid w:val="001D3007"/>
    <w:rsid w:val="001D44F9"/>
    <w:rsid w:val="001D7DF4"/>
    <w:rsid w:val="001E0627"/>
    <w:rsid w:val="001E0C89"/>
    <w:rsid w:val="001E3F5E"/>
    <w:rsid w:val="001F1D16"/>
    <w:rsid w:val="001F2B15"/>
    <w:rsid w:val="001F3DEB"/>
    <w:rsid w:val="001F5783"/>
    <w:rsid w:val="001F7577"/>
    <w:rsid w:val="0020294A"/>
    <w:rsid w:val="00202AAC"/>
    <w:rsid w:val="0020506F"/>
    <w:rsid w:val="00206304"/>
    <w:rsid w:val="00210600"/>
    <w:rsid w:val="002106AD"/>
    <w:rsid w:val="0021148F"/>
    <w:rsid w:val="002123C0"/>
    <w:rsid w:val="0021555B"/>
    <w:rsid w:val="00215BF4"/>
    <w:rsid w:val="002203A9"/>
    <w:rsid w:val="00221ED0"/>
    <w:rsid w:val="002224DE"/>
    <w:rsid w:val="00222FDD"/>
    <w:rsid w:val="00223637"/>
    <w:rsid w:val="00225FBA"/>
    <w:rsid w:val="00226C83"/>
    <w:rsid w:val="00226E21"/>
    <w:rsid w:val="0022724A"/>
    <w:rsid w:val="00233504"/>
    <w:rsid w:val="00233F18"/>
    <w:rsid w:val="0023420A"/>
    <w:rsid w:val="00234C3F"/>
    <w:rsid w:val="00234F0D"/>
    <w:rsid w:val="00235410"/>
    <w:rsid w:val="002378AA"/>
    <w:rsid w:val="0024065A"/>
    <w:rsid w:val="00241940"/>
    <w:rsid w:val="0024207D"/>
    <w:rsid w:val="00242147"/>
    <w:rsid w:val="00242FE8"/>
    <w:rsid w:val="00244A97"/>
    <w:rsid w:val="00251222"/>
    <w:rsid w:val="00251E08"/>
    <w:rsid w:val="002545A3"/>
    <w:rsid w:val="002574B4"/>
    <w:rsid w:val="0026094C"/>
    <w:rsid w:val="00260AEF"/>
    <w:rsid w:val="00263241"/>
    <w:rsid w:val="00264446"/>
    <w:rsid w:val="00265FF5"/>
    <w:rsid w:val="0026604E"/>
    <w:rsid w:val="00266A4D"/>
    <w:rsid w:val="00266D40"/>
    <w:rsid w:val="0026780D"/>
    <w:rsid w:val="00270183"/>
    <w:rsid w:val="002749E2"/>
    <w:rsid w:val="00274B34"/>
    <w:rsid w:val="0028036A"/>
    <w:rsid w:val="00281F5B"/>
    <w:rsid w:val="00283968"/>
    <w:rsid w:val="0028758C"/>
    <w:rsid w:val="002878DB"/>
    <w:rsid w:val="00287D16"/>
    <w:rsid w:val="00287EF6"/>
    <w:rsid w:val="00291833"/>
    <w:rsid w:val="00293372"/>
    <w:rsid w:val="00294675"/>
    <w:rsid w:val="0029480D"/>
    <w:rsid w:val="00296380"/>
    <w:rsid w:val="002964D5"/>
    <w:rsid w:val="00296DCA"/>
    <w:rsid w:val="002A02D0"/>
    <w:rsid w:val="002A05FF"/>
    <w:rsid w:val="002A1923"/>
    <w:rsid w:val="002A19FC"/>
    <w:rsid w:val="002A7338"/>
    <w:rsid w:val="002A77C4"/>
    <w:rsid w:val="002B163B"/>
    <w:rsid w:val="002B3471"/>
    <w:rsid w:val="002B3BB6"/>
    <w:rsid w:val="002B7AF3"/>
    <w:rsid w:val="002C0487"/>
    <w:rsid w:val="002C0E75"/>
    <w:rsid w:val="002C12C3"/>
    <w:rsid w:val="002C6CCA"/>
    <w:rsid w:val="002D110E"/>
    <w:rsid w:val="002D1F75"/>
    <w:rsid w:val="002D2A56"/>
    <w:rsid w:val="002D397D"/>
    <w:rsid w:val="002D43E7"/>
    <w:rsid w:val="002D6B2C"/>
    <w:rsid w:val="002D77F0"/>
    <w:rsid w:val="002E01BF"/>
    <w:rsid w:val="002E331E"/>
    <w:rsid w:val="002E5D2D"/>
    <w:rsid w:val="002E5D7C"/>
    <w:rsid w:val="002E64DA"/>
    <w:rsid w:val="002F070A"/>
    <w:rsid w:val="002F12D5"/>
    <w:rsid w:val="002F4C47"/>
    <w:rsid w:val="00303849"/>
    <w:rsid w:val="00304DFB"/>
    <w:rsid w:val="0031029C"/>
    <w:rsid w:val="00310AF6"/>
    <w:rsid w:val="00310B24"/>
    <w:rsid w:val="00310E48"/>
    <w:rsid w:val="0031149B"/>
    <w:rsid w:val="00312181"/>
    <w:rsid w:val="00312BEA"/>
    <w:rsid w:val="0031485F"/>
    <w:rsid w:val="00314F81"/>
    <w:rsid w:val="0031542C"/>
    <w:rsid w:val="0032033C"/>
    <w:rsid w:val="00321CBD"/>
    <w:rsid w:val="00323BD2"/>
    <w:rsid w:val="00325742"/>
    <w:rsid w:val="00327DDF"/>
    <w:rsid w:val="0033088B"/>
    <w:rsid w:val="003317AB"/>
    <w:rsid w:val="00331DF6"/>
    <w:rsid w:val="00333327"/>
    <w:rsid w:val="003337FB"/>
    <w:rsid w:val="00333EFB"/>
    <w:rsid w:val="00334E08"/>
    <w:rsid w:val="00335BED"/>
    <w:rsid w:val="00340A30"/>
    <w:rsid w:val="00345684"/>
    <w:rsid w:val="00351E78"/>
    <w:rsid w:val="00356A5B"/>
    <w:rsid w:val="00356A7C"/>
    <w:rsid w:val="00356E4C"/>
    <w:rsid w:val="00357A44"/>
    <w:rsid w:val="003613F9"/>
    <w:rsid w:val="0036142B"/>
    <w:rsid w:val="00364610"/>
    <w:rsid w:val="00366849"/>
    <w:rsid w:val="00367D3A"/>
    <w:rsid w:val="00367E4D"/>
    <w:rsid w:val="00370FCD"/>
    <w:rsid w:val="0037334E"/>
    <w:rsid w:val="0037564C"/>
    <w:rsid w:val="00381411"/>
    <w:rsid w:val="00390C66"/>
    <w:rsid w:val="00390E1C"/>
    <w:rsid w:val="0039101A"/>
    <w:rsid w:val="003924B3"/>
    <w:rsid w:val="00394CA4"/>
    <w:rsid w:val="00394E42"/>
    <w:rsid w:val="0039513A"/>
    <w:rsid w:val="00396255"/>
    <w:rsid w:val="00397872"/>
    <w:rsid w:val="003A10CD"/>
    <w:rsid w:val="003A2ABA"/>
    <w:rsid w:val="003A4AFA"/>
    <w:rsid w:val="003A4EB0"/>
    <w:rsid w:val="003A6FB1"/>
    <w:rsid w:val="003B01AE"/>
    <w:rsid w:val="003B0A2C"/>
    <w:rsid w:val="003B5DE7"/>
    <w:rsid w:val="003C007D"/>
    <w:rsid w:val="003C1A8E"/>
    <w:rsid w:val="003C2E48"/>
    <w:rsid w:val="003C6BF5"/>
    <w:rsid w:val="003C7E80"/>
    <w:rsid w:val="003C7FE3"/>
    <w:rsid w:val="003D488E"/>
    <w:rsid w:val="003D75A9"/>
    <w:rsid w:val="003D7D31"/>
    <w:rsid w:val="003E01A8"/>
    <w:rsid w:val="003E033C"/>
    <w:rsid w:val="003E147D"/>
    <w:rsid w:val="003E1711"/>
    <w:rsid w:val="003E6833"/>
    <w:rsid w:val="003F145E"/>
    <w:rsid w:val="003F18C5"/>
    <w:rsid w:val="003F23DA"/>
    <w:rsid w:val="003F5AA8"/>
    <w:rsid w:val="003F75B9"/>
    <w:rsid w:val="003F7A31"/>
    <w:rsid w:val="004010EF"/>
    <w:rsid w:val="00401864"/>
    <w:rsid w:val="0040278B"/>
    <w:rsid w:val="004065E9"/>
    <w:rsid w:val="00406781"/>
    <w:rsid w:val="00413041"/>
    <w:rsid w:val="00416BF4"/>
    <w:rsid w:val="0041747B"/>
    <w:rsid w:val="004266AD"/>
    <w:rsid w:val="00426860"/>
    <w:rsid w:val="00431837"/>
    <w:rsid w:val="00432E8F"/>
    <w:rsid w:val="00433054"/>
    <w:rsid w:val="00441200"/>
    <w:rsid w:val="00442C4A"/>
    <w:rsid w:val="00445878"/>
    <w:rsid w:val="004466FC"/>
    <w:rsid w:val="00446E6B"/>
    <w:rsid w:val="0044700E"/>
    <w:rsid w:val="00447CD5"/>
    <w:rsid w:val="00452ACE"/>
    <w:rsid w:val="004531F7"/>
    <w:rsid w:val="00455253"/>
    <w:rsid w:val="004569A4"/>
    <w:rsid w:val="00456E20"/>
    <w:rsid w:val="004571C6"/>
    <w:rsid w:val="004638E3"/>
    <w:rsid w:val="00463C51"/>
    <w:rsid w:val="00463D85"/>
    <w:rsid w:val="00464A3A"/>
    <w:rsid w:val="00465790"/>
    <w:rsid w:val="004657D0"/>
    <w:rsid w:val="0046643A"/>
    <w:rsid w:val="00470212"/>
    <w:rsid w:val="004731BA"/>
    <w:rsid w:val="00473754"/>
    <w:rsid w:val="004739B0"/>
    <w:rsid w:val="004754EF"/>
    <w:rsid w:val="00477564"/>
    <w:rsid w:val="00477B78"/>
    <w:rsid w:val="0048322C"/>
    <w:rsid w:val="00484554"/>
    <w:rsid w:val="00486D6A"/>
    <w:rsid w:val="00487185"/>
    <w:rsid w:val="00487B52"/>
    <w:rsid w:val="00491056"/>
    <w:rsid w:val="004915F1"/>
    <w:rsid w:val="00492EDB"/>
    <w:rsid w:val="00495624"/>
    <w:rsid w:val="00495ED6"/>
    <w:rsid w:val="004962FE"/>
    <w:rsid w:val="004971BD"/>
    <w:rsid w:val="0049743F"/>
    <w:rsid w:val="004A12B0"/>
    <w:rsid w:val="004A3480"/>
    <w:rsid w:val="004A69EB"/>
    <w:rsid w:val="004B248E"/>
    <w:rsid w:val="004B2F2D"/>
    <w:rsid w:val="004B34A5"/>
    <w:rsid w:val="004B70E9"/>
    <w:rsid w:val="004C16AA"/>
    <w:rsid w:val="004C180E"/>
    <w:rsid w:val="004C4A57"/>
    <w:rsid w:val="004D2485"/>
    <w:rsid w:val="004E0B9D"/>
    <w:rsid w:val="004E12C6"/>
    <w:rsid w:val="004E28DB"/>
    <w:rsid w:val="004E3171"/>
    <w:rsid w:val="004E4C57"/>
    <w:rsid w:val="004E555C"/>
    <w:rsid w:val="004E56E2"/>
    <w:rsid w:val="004E791B"/>
    <w:rsid w:val="004F0CBE"/>
    <w:rsid w:val="004F2F09"/>
    <w:rsid w:val="004F6DBF"/>
    <w:rsid w:val="00504530"/>
    <w:rsid w:val="00505EC2"/>
    <w:rsid w:val="00505FC6"/>
    <w:rsid w:val="00507176"/>
    <w:rsid w:val="00507707"/>
    <w:rsid w:val="0051308B"/>
    <w:rsid w:val="00513ACF"/>
    <w:rsid w:val="00514979"/>
    <w:rsid w:val="00516B58"/>
    <w:rsid w:val="005174CE"/>
    <w:rsid w:val="005217CA"/>
    <w:rsid w:val="005259E3"/>
    <w:rsid w:val="00530AD9"/>
    <w:rsid w:val="005326B5"/>
    <w:rsid w:val="00534D08"/>
    <w:rsid w:val="00537EAA"/>
    <w:rsid w:val="0055077D"/>
    <w:rsid w:val="00550FAF"/>
    <w:rsid w:val="0055275D"/>
    <w:rsid w:val="00553574"/>
    <w:rsid w:val="00555915"/>
    <w:rsid w:val="00556098"/>
    <w:rsid w:val="00562AF7"/>
    <w:rsid w:val="00562DE2"/>
    <w:rsid w:val="00563EB4"/>
    <w:rsid w:val="00564472"/>
    <w:rsid w:val="00565766"/>
    <w:rsid w:val="00565B4E"/>
    <w:rsid w:val="00566A84"/>
    <w:rsid w:val="0056730C"/>
    <w:rsid w:val="00573183"/>
    <w:rsid w:val="00574132"/>
    <w:rsid w:val="005767CE"/>
    <w:rsid w:val="00581A6B"/>
    <w:rsid w:val="00581C1D"/>
    <w:rsid w:val="00582441"/>
    <w:rsid w:val="00583792"/>
    <w:rsid w:val="00584D48"/>
    <w:rsid w:val="005850A5"/>
    <w:rsid w:val="00587003"/>
    <w:rsid w:val="005878FF"/>
    <w:rsid w:val="00591AA7"/>
    <w:rsid w:val="00596516"/>
    <w:rsid w:val="005970AF"/>
    <w:rsid w:val="005A071E"/>
    <w:rsid w:val="005A1191"/>
    <w:rsid w:val="005A3632"/>
    <w:rsid w:val="005A5C93"/>
    <w:rsid w:val="005A7CA1"/>
    <w:rsid w:val="005B14A0"/>
    <w:rsid w:val="005B2A6D"/>
    <w:rsid w:val="005B6FE8"/>
    <w:rsid w:val="005B74CE"/>
    <w:rsid w:val="005B793A"/>
    <w:rsid w:val="005B79E6"/>
    <w:rsid w:val="005C0C3B"/>
    <w:rsid w:val="005C1AE9"/>
    <w:rsid w:val="005C4A0F"/>
    <w:rsid w:val="005C4E4D"/>
    <w:rsid w:val="005C768A"/>
    <w:rsid w:val="005D0BFD"/>
    <w:rsid w:val="005D2354"/>
    <w:rsid w:val="005D30E1"/>
    <w:rsid w:val="005D46E9"/>
    <w:rsid w:val="005E14C1"/>
    <w:rsid w:val="005E150C"/>
    <w:rsid w:val="005E2054"/>
    <w:rsid w:val="005E3F7F"/>
    <w:rsid w:val="005F2843"/>
    <w:rsid w:val="005F3289"/>
    <w:rsid w:val="005F49B3"/>
    <w:rsid w:val="005F6D74"/>
    <w:rsid w:val="0060013F"/>
    <w:rsid w:val="00602826"/>
    <w:rsid w:val="006042BA"/>
    <w:rsid w:val="0060535F"/>
    <w:rsid w:val="00606480"/>
    <w:rsid w:val="00611417"/>
    <w:rsid w:val="00615745"/>
    <w:rsid w:val="00620AED"/>
    <w:rsid w:val="006233D9"/>
    <w:rsid w:val="0062389C"/>
    <w:rsid w:val="00623A50"/>
    <w:rsid w:val="00625398"/>
    <w:rsid w:val="00625F16"/>
    <w:rsid w:val="00627CF7"/>
    <w:rsid w:val="006340B2"/>
    <w:rsid w:val="00637E4C"/>
    <w:rsid w:val="006403D1"/>
    <w:rsid w:val="00640EF4"/>
    <w:rsid w:val="006423D7"/>
    <w:rsid w:val="00643043"/>
    <w:rsid w:val="006453EC"/>
    <w:rsid w:val="00645650"/>
    <w:rsid w:val="006457AF"/>
    <w:rsid w:val="0064748A"/>
    <w:rsid w:val="00647EBD"/>
    <w:rsid w:val="00650904"/>
    <w:rsid w:val="0065112B"/>
    <w:rsid w:val="00652A46"/>
    <w:rsid w:val="00652C54"/>
    <w:rsid w:val="006540C0"/>
    <w:rsid w:val="00654E37"/>
    <w:rsid w:val="00656AF1"/>
    <w:rsid w:val="00661767"/>
    <w:rsid w:val="00661969"/>
    <w:rsid w:val="00662C7A"/>
    <w:rsid w:val="00664147"/>
    <w:rsid w:val="00664594"/>
    <w:rsid w:val="006646FD"/>
    <w:rsid w:val="00667310"/>
    <w:rsid w:val="00670254"/>
    <w:rsid w:val="00670BD8"/>
    <w:rsid w:val="00670F66"/>
    <w:rsid w:val="006715ED"/>
    <w:rsid w:val="00673211"/>
    <w:rsid w:val="00675FD2"/>
    <w:rsid w:val="00676242"/>
    <w:rsid w:val="00676F5D"/>
    <w:rsid w:val="00680F38"/>
    <w:rsid w:val="0068785D"/>
    <w:rsid w:val="00690366"/>
    <w:rsid w:val="00691C1D"/>
    <w:rsid w:val="006960FD"/>
    <w:rsid w:val="006A1964"/>
    <w:rsid w:val="006A2F3D"/>
    <w:rsid w:val="006A5B22"/>
    <w:rsid w:val="006A5B44"/>
    <w:rsid w:val="006A5BF1"/>
    <w:rsid w:val="006A62E8"/>
    <w:rsid w:val="006A6C9D"/>
    <w:rsid w:val="006A6F2E"/>
    <w:rsid w:val="006B0084"/>
    <w:rsid w:val="006B1AE8"/>
    <w:rsid w:val="006B267B"/>
    <w:rsid w:val="006B3700"/>
    <w:rsid w:val="006B43F7"/>
    <w:rsid w:val="006B59ED"/>
    <w:rsid w:val="006B6EA3"/>
    <w:rsid w:val="006B79BE"/>
    <w:rsid w:val="006C2431"/>
    <w:rsid w:val="006C41B1"/>
    <w:rsid w:val="006C456A"/>
    <w:rsid w:val="006C6508"/>
    <w:rsid w:val="006C7632"/>
    <w:rsid w:val="006D42CA"/>
    <w:rsid w:val="006D4ECD"/>
    <w:rsid w:val="006D60CF"/>
    <w:rsid w:val="006D7BB0"/>
    <w:rsid w:val="006E0178"/>
    <w:rsid w:val="006E3B3D"/>
    <w:rsid w:val="006F0938"/>
    <w:rsid w:val="006F4B3D"/>
    <w:rsid w:val="006F4D0A"/>
    <w:rsid w:val="006F7280"/>
    <w:rsid w:val="007023D4"/>
    <w:rsid w:val="00706319"/>
    <w:rsid w:val="00706CB7"/>
    <w:rsid w:val="0070752A"/>
    <w:rsid w:val="007078BC"/>
    <w:rsid w:val="00712637"/>
    <w:rsid w:val="0071365D"/>
    <w:rsid w:val="0071426C"/>
    <w:rsid w:val="007144EB"/>
    <w:rsid w:val="00715829"/>
    <w:rsid w:val="007160B4"/>
    <w:rsid w:val="00716622"/>
    <w:rsid w:val="00722619"/>
    <w:rsid w:val="007226F8"/>
    <w:rsid w:val="00722F19"/>
    <w:rsid w:val="00723B1A"/>
    <w:rsid w:val="00724F07"/>
    <w:rsid w:val="00726C82"/>
    <w:rsid w:val="00727B99"/>
    <w:rsid w:val="00736156"/>
    <w:rsid w:val="007361CB"/>
    <w:rsid w:val="0073757F"/>
    <w:rsid w:val="00737FC6"/>
    <w:rsid w:val="007412CB"/>
    <w:rsid w:val="00741EB9"/>
    <w:rsid w:val="0074530D"/>
    <w:rsid w:val="0074718E"/>
    <w:rsid w:val="00747248"/>
    <w:rsid w:val="00753FCB"/>
    <w:rsid w:val="00755282"/>
    <w:rsid w:val="00757797"/>
    <w:rsid w:val="0075779B"/>
    <w:rsid w:val="00757F28"/>
    <w:rsid w:val="0076261A"/>
    <w:rsid w:val="007669E9"/>
    <w:rsid w:val="00767F9A"/>
    <w:rsid w:val="007731C3"/>
    <w:rsid w:val="007743B1"/>
    <w:rsid w:val="00775D7C"/>
    <w:rsid w:val="00776016"/>
    <w:rsid w:val="007777B5"/>
    <w:rsid w:val="00780DA5"/>
    <w:rsid w:val="00781088"/>
    <w:rsid w:val="0078177B"/>
    <w:rsid w:val="007826FF"/>
    <w:rsid w:val="0078321F"/>
    <w:rsid w:val="00785675"/>
    <w:rsid w:val="00787810"/>
    <w:rsid w:val="00795644"/>
    <w:rsid w:val="007A15D9"/>
    <w:rsid w:val="007A310A"/>
    <w:rsid w:val="007A6359"/>
    <w:rsid w:val="007A66B4"/>
    <w:rsid w:val="007A6B34"/>
    <w:rsid w:val="007B04AA"/>
    <w:rsid w:val="007B0F3D"/>
    <w:rsid w:val="007B4088"/>
    <w:rsid w:val="007B43A5"/>
    <w:rsid w:val="007B7999"/>
    <w:rsid w:val="007C0472"/>
    <w:rsid w:val="007C1AFF"/>
    <w:rsid w:val="007C267F"/>
    <w:rsid w:val="007C3FF2"/>
    <w:rsid w:val="007C4898"/>
    <w:rsid w:val="007C7965"/>
    <w:rsid w:val="007D2B34"/>
    <w:rsid w:val="007D33DE"/>
    <w:rsid w:val="007D46E4"/>
    <w:rsid w:val="007E04E5"/>
    <w:rsid w:val="007E27C6"/>
    <w:rsid w:val="007F10D6"/>
    <w:rsid w:val="007F137E"/>
    <w:rsid w:val="007F469D"/>
    <w:rsid w:val="007F72C6"/>
    <w:rsid w:val="008010DD"/>
    <w:rsid w:val="00801316"/>
    <w:rsid w:val="00804838"/>
    <w:rsid w:val="00805844"/>
    <w:rsid w:val="0080619B"/>
    <w:rsid w:val="0080687E"/>
    <w:rsid w:val="00806FDF"/>
    <w:rsid w:val="00807D7A"/>
    <w:rsid w:val="00815B21"/>
    <w:rsid w:val="00820019"/>
    <w:rsid w:val="0082083D"/>
    <w:rsid w:val="00822118"/>
    <w:rsid w:val="00824C8E"/>
    <w:rsid w:val="00825969"/>
    <w:rsid w:val="00827511"/>
    <w:rsid w:val="00831665"/>
    <w:rsid w:val="0083178A"/>
    <w:rsid w:val="008363F1"/>
    <w:rsid w:val="00840395"/>
    <w:rsid w:val="00845894"/>
    <w:rsid w:val="00846AD8"/>
    <w:rsid w:val="00846BA2"/>
    <w:rsid w:val="00847B86"/>
    <w:rsid w:val="00850342"/>
    <w:rsid w:val="00853187"/>
    <w:rsid w:val="008631ED"/>
    <w:rsid w:val="008633E7"/>
    <w:rsid w:val="00863BEE"/>
    <w:rsid w:val="00865651"/>
    <w:rsid w:val="008726B2"/>
    <w:rsid w:val="00876370"/>
    <w:rsid w:val="00876D02"/>
    <w:rsid w:val="008777FD"/>
    <w:rsid w:val="00877BD1"/>
    <w:rsid w:val="00880933"/>
    <w:rsid w:val="00882CDF"/>
    <w:rsid w:val="00883404"/>
    <w:rsid w:val="00883521"/>
    <w:rsid w:val="00886EC8"/>
    <w:rsid w:val="00887FF4"/>
    <w:rsid w:val="00891496"/>
    <w:rsid w:val="00891F27"/>
    <w:rsid w:val="00893C3E"/>
    <w:rsid w:val="00893EC0"/>
    <w:rsid w:val="0089559B"/>
    <w:rsid w:val="008A0F73"/>
    <w:rsid w:val="008A22A8"/>
    <w:rsid w:val="008A314B"/>
    <w:rsid w:val="008A41F5"/>
    <w:rsid w:val="008A4B42"/>
    <w:rsid w:val="008A581E"/>
    <w:rsid w:val="008B11EC"/>
    <w:rsid w:val="008B625E"/>
    <w:rsid w:val="008B63FF"/>
    <w:rsid w:val="008B6D5D"/>
    <w:rsid w:val="008B7D81"/>
    <w:rsid w:val="008C135D"/>
    <w:rsid w:val="008C2531"/>
    <w:rsid w:val="008C38A5"/>
    <w:rsid w:val="008C41C1"/>
    <w:rsid w:val="008C486A"/>
    <w:rsid w:val="008C5E72"/>
    <w:rsid w:val="008C6B68"/>
    <w:rsid w:val="008D0809"/>
    <w:rsid w:val="008E0F5A"/>
    <w:rsid w:val="008E353D"/>
    <w:rsid w:val="008E48EE"/>
    <w:rsid w:val="008E5027"/>
    <w:rsid w:val="008E64AD"/>
    <w:rsid w:val="008E72CC"/>
    <w:rsid w:val="008F0089"/>
    <w:rsid w:val="008F1829"/>
    <w:rsid w:val="008F2BE4"/>
    <w:rsid w:val="008F46EE"/>
    <w:rsid w:val="008F518B"/>
    <w:rsid w:val="008F6252"/>
    <w:rsid w:val="008F63AF"/>
    <w:rsid w:val="009005BA"/>
    <w:rsid w:val="00901185"/>
    <w:rsid w:val="00902370"/>
    <w:rsid w:val="00904196"/>
    <w:rsid w:val="00905458"/>
    <w:rsid w:val="0090564A"/>
    <w:rsid w:val="00911CA0"/>
    <w:rsid w:val="00912E5C"/>
    <w:rsid w:val="0091340E"/>
    <w:rsid w:val="00914828"/>
    <w:rsid w:val="00917799"/>
    <w:rsid w:val="00917D14"/>
    <w:rsid w:val="00920BE9"/>
    <w:rsid w:val="00921395"/>
    <w:rsid w:val="00922081"/>
    <w:rsid w:val="00922B7A"/>
    <w:rsid w:val="00923021"/>
    <w:rsid w:val="009230B3"/>
    <w:rsid w:val="009346ED"/>
    <w:rsid w:val="00942EFB"/>
    <w:rsid w:val="009447BF"/>
    <w:rsid w:val="00954A10"/>
    <w:rsid w:val="00954FF3"/>
    <w:rsid w:val="0095511A"/>
    <w:rsid w:val="00955BE9"/>
    <w:rsid w:val="00955D63"/>
    <w:rsid w:val="00956ED8"/>
    <w:rsid w:val="00957278"/>
    <w:rsid w:val="009579F6"/>
    <w:rsid w:val="00960500"/>
    <w:rsid w:val="00960DCE"/>
    <w:rsid w:val="009619E2"/>
    <w:rsid w:val="00961EB4"/>
    <w:rsid w:val="009631D1"/>
    <w:rsid w:val="00963B0D"/>
    <w:rsid w:val="009643B2"/>
    <w:rsid w:val="00964F04"/>
    <w:rsid w:val="0096554B"/>
    <w:rsid w:val="0096557C"/>
    <w:rsid w:val="00965E1B"/>
    <w:rsid w:val="00973210"/>
    <w:rsid w:val="00975180"/>
    <w:rsid w:val="00976E8C"/>
    <w:rsid w:val="00977753"/>
    <w:rsid w:val="009809DE"/>
    <w:rsid w:val="00987CC2"/>
    <w:rsid w:val="00991970"/>
    <w:rsid w:val="0099647E"/>
    <w:rsid w:val="009A083A"/>
    <w:rsid w:val="009A09E7"/>
    <w:rsid w:val="009A692D"/>
    <w:rsid w:val="009A6BC9"/>
    <w:rsid w:val="009A6C74"/>
    <w:rsid w:val="009B0337"/>
    <w:rsid w:val="009B51BA"/>
    <w:rsid w:val="009B5F05"/>
    <w:rsid w:val="009C00D2"/>
    <w:rsid w:val="009C0A51"/>
    <w:rsid w:val="009C14C2"/>
    <w:rsid w:val="009C36A6"/>
    <w:rsid w:val="009C4739"/>
    <w:rsid w:val="009C5613"/>
    <w:rsid w:val="009C69E2"/>
    <w:rsid w:val="009C6C66"/>
    <w:rsid w:val="009D2104"/>
    <w:rsid w:val="009D28CC"/>
    <w:rsid w:val="009D3C57"/>
    <w:rsid w:val="009D50B2"/>
    <w:rsid w:val="009D5B11"/>
    <w:rsid w:val="009D6499"/>
    <w:rsid w:val="009E2D89"/>
    <w:rsid w:val="009E3FAE"/>
    <w:rsid w:val="009E668C"/>
    <w:rsid w:val="009E7D39"/>
    <w:rsid w:val="009F254F"/>
    <w:rsid w:val="009F4632"/>
    <w:rsid w:val="009F4C1A"/>
    <w:rsid w:val="009F4EA9"/>
    <w:rsid w:val="009F7831"/>
    <w:rsid w:val="00A0048F"/>
    <w:rsid w:val="00A0330C"/>
    <w:rsid w:val="00A043C6"/>
    <w:rsid w:val="00A1223B"/>
    <w:rsid w:val="00A12938"/>
    <w:rsid w:val="00A153BD"/>
    <w:rsid w:val="00A15EC7"/>
    <w:rsid w:val="00A1787B"/>
    <w:rsid w:val="00A17C9E"/>
    <w:rsid w:val="00A20AE7"/>
    <w:rsid w:val="00A23443"/>
    <w:rsid w:val="00A238B4"/>
    <w:rsid w:val="00A24920"/>
    <w:rsid w:val="00A25118"/>
    <w:rsid w:val="00A25AED"/>
    <w:rsid w:val="00A27DD6"/>
    <w:rsid w:val="00A34D88"/>
    <w:rsid w:val="00A37AD1"/>
    <w:rsid w:val="00A37C37"/>
    <w:rsid w:val="00A401C0"/>
    <w:rsid w:val="00A47F44"/>
    <w:rsid w:val="00A5014B"/>
    <w:rsid w:val="00A506CF"/>
    <w:rsid w:val="00A5614E"/>
    <w:rsid w:val="00A60BCC"/>
    <w:rsid w:val="00A61816"/>
    <w:rsid w:val="00A62C5F"/>
    <w:rsid w:val="00A63532"/>
    <w:rsid w:val="00A65B0A"/>
    <w:rsid w:val="00A66281"/>
    <w:rsid w:val="00A66E56"/>
    <w:rsid w:val="00A67086"/>
    <w:rsid w:val="00A673C2"/>
    <w:rsid w:val="00A7089D"/>
    <w:rsid w:val="00A730FA"/>
    <w:rsid w:val="00A75929"/>
    <w:rsid w:val="00A76D5B"/>
    <w:rsid w:val="00A77B6D"/>
    <w:rsid w:val="00A84E80"/>
    <w:rsid w:val="00A86284"/>
    <w:rsid w:val="00A879EF"/>
    <w:rsid w:val="00A87DDB"/>
    <w:rsid w:val="00A90628"/>
    <w:rsid w:val="00A919E7"/>
    <w:rsid w:val="00A91D36"/>
    <w:rsid w:val="00A93174"/>
    <w:rsid w:val="00A945B6"/>
    <w:rsid w:val="00AA02AA"/>
    <w:rsid w:val="00AA05B0"/>
    <w:rsid w:val="00AA2A15"/>
    <w:rsid w:val="00AA2F0D"/>
    <w:rsid w:val="00AA44F8"/>
    <w:rsid w:val="00AA72FE"/>
    <w:rsid w:val="00AB0869"/>
    <w:rsid w:val="00AB0E29"/>
    <w:rsid w:val="00AB21B6"/>
    <w:rsid w:val="00AB488E"/>
    <w:rsid w:val="00AB5017"/>
    <w:rsid w:val="00AB50A8"/>
    <w:rsid w:val="00AB5538"/>
    <w:rsid w:val="00AB5D19"/>
    <w:rsid w:val="00AB775F"/>
    <w:rsid w:val="00AC0F40"/>
    <w:rsid w:val="00AD106E"/>
    <w:rsid w:val="00AE42A0"/>
    <w:rsid w:val="00AE44AB"/>
    <w:rsid w:val="00AE4C3C"/>
    <w:rsid w:val="00AF0988"/>
    <w:rsid w:val="00AF1FAA"/>
    <w:rsid w:val="00AF3BB1"/>
    <w:rsid w:val="00AF46B9"/>
    <w:rsid w:val="00B01A1E"/>
    <w:rsid w:val="00B01E9C"/>
    <w:rsid w:val="00B103FD"/>
    <w:rsid w:val="00B12D9C"/>
    <w:rsid w:val="00B13A06"/>
    <w:rsid w:val="00B14C07"/>
    <w:rsid w:val="00B154C5"/>
    <w:rsid w:val="00B17B4E"/>
    <w:rsid w:val="00B2273C"/>
    <w:rsid w:val="00B25C6C"/>
    <w:rsid w:val="00B26397"/>
    <w:rsid w:val="00B27E7E"/>
    <w:rsid w:val="00B30AB6"/>
    <w:rsid w:val="00B30BEA"/>
    <w:rsid w:val="00B33A27"/>
    <w:rsid w:val="00B34918"/>
    <w:rsid w:val="00B37C96"/>
    <w:rsid w:val="00B4314E"/>
    <w:rsid w:val="00B4336B"/>
    <w:rsid w:val="00B514E8"/>
    <w:rsid w:val="00B53EBB"/>
    <w:rsid w:val="00B55531"/>
    <w:rsid w:val="00B56462"/>
    <w:rsid w:val="00B56D5B"/>
    <w:rsid w:val="00B62959"/>
    <w:rsid w:val="00B63E55"/>
    <w:rsid w:val="00B65AB5"/>
    <w:rsid w:val="00B70AC2"/>
    <w:rsid w:val="00B7177C"/>
    <w:rsid w:val="00B73260"/>
    <w:rsid w:val="00B76069"/>
    <w:rsid w:val="00B80F03"/>
    <w:rsid w:val="00B82432"/>
    <w:rsid w:val="00B85B72"/>
    <w:rsid w:val="00B879FF"/>
    <w:rsid w:val="00B916D9"/>
    <w:rsid w:val="00B9405D"/>
    <w:rsid w:val="00B951B5"/>
    <w:rsid w:val="00B9544F"/>
    <w:rsid w:val="00B971F8"/>
    <w:rsid w:val="00BA11A5"/>
    <w:rsid w:val="00BA14CE"/>
    <w:rsid w:val="00BA24E0"/>
    <w:rsid w:val="00BA32B4"/>
    <w:rsid w:val="00BA4B76"/>
    <w:rsid w:val="00BA6067"/>
    <w:rsid w:val="00BB51C6"/>
    <w:rsid w:val="00BC1157"/>
    <w:rsid w:val="00BC50F1"/>
    <w:rsid w:val="00BC5C8E"/>
    <w:rsid w:val="00BC6C30"/>
    <w:rsid w:val="00BC7AF3"/>
    <w:rsid w:val="00BD37F2"/>
    <w:rsid w:val="00BD51C8"/>
    <w:rsid w:val="00BD62C1"/>
    <w:rsid w:val="00BE1C65"/>
    <w:rsid w:val="00BE25CF"/>
    <w:rsid w:val="00BE2857"/>
    <w:rsid w:val="00BE3604"/>
    <w:rsid w:val="00BE3B4D"/>
    <w:rsid w:val="00BE5515"/>
    <w:rsid w:val="00BF12B7"/>
    <w:rsid w:val="00BF4836"/>
    <w:rsid w:val="00C00D4C"/>
    <w:rsid w:val="00C02B0E"/>
    <w:rsid w:val="00C02E84"/>
    <w:rsid w:val="00C034BE"/>
    <w:rsid w:val="00C10B6D"/>
    <w:rsid w:val="00C1370A"/>
    <w:rsid w:val="00C13E90"/>
    <w:rsid w:val="00C1664C"/>
    <w:rsid w:val="00C20482"/>
    <w:rsid w:val="00C21140"/>
    <w:rsid w:val="00C212ED"/>
    <w:rsid w:val="00C21F3C"/>
    <w:rsid w:val="00C25118"/>
    <w:rsid w:val="00C33221"/>
    <w:rsid w:val="00C337F7"/>
    <w:rsid w:val="00C373EE"/>
    <w:rsid w:val="00C41C90"/>
    <w:rsid w:val="00C42CEE"/>
    <w:rsid w:val="00C47464"/>
    <w:rsid w:val="00C50D8A"/>
    <w:rsid w:val="00C57549"/>
    <w:rsid w:val="00C62F6C"/>
    <w:rsid w:val="00C644F3"/>
    <w:rsid w:val="00C65007"/>
    <w:rsid w:val="00C668DA"/>
    <w:rsid w:val="00C67854"/>
    <w:rsid w:val="00C70360"/>
    <w:rsid w:val="00C71ED5"/>
    <w:rsid w:val="00C75087"/>
    <w:rsid w:val="00C75EDA"/>
    <w:rsid w:val="00C765EF"/>
    <w:rsid w:val="00C81062"/>
    <w:rsid w:val="00C86AC1"/>
    <w:rsid w:val="00C93DFB"/>
    <w:rsid w:val="00CA2FE9"/>
    <w:rsid w:val="00CA315A"/>
    <w:rsid w:val="00CA4EB0"/>
    <w:rsid w:val="00CB0480"/>
    <w:rsid w:val="00CB12DA"/>
    <w:rsid w:val="00CB4DBD"/>
    <w:rsid w:val="00CB6349"/>
    <w:rsid w:val="00CC1A79"/>
    <w:rsid w:val="00CC1AA0"/>
    <w:rsid w:val="00CC212A"/>
    <w:rsid w:val="00CC5100"/>
    <w:rsid w:val="00CC641F"/>
    <w:rsid w:val="00CC6FF4"/>
    <w:rsid w:val="00CC7C19"/>
    <w:rsid w:val="00CC7DA3"/>
    <w:rsid w:val="00CD2047"/>
    <w:rsid w:val="00CD3099"/>
    <w:rsid w:val="00CD3360"/>
    <w:rsid w:val="00CE1B87"/>
    <w:rsid w:val="00CE68B2"/>
    <w:rsid w:val="00CE7737"/>
    <w:rsid w:val="00CE777E"/>
    <w:rsid w:val="00CE7E64"/>
    <w:rsid w:val="00CF1970"/>
    <w:rsid w:val="00CF4580"/>
    <w:rsid w:val="00CF4D38"/>
    <w:rsid w:val="00CF6EE2"/>
    <w:rsid w:val="00D002ED"/>
    <w:rsid w:val="00D01F8E"/>
    <w:rsid w:val="00D04E08"/>
    <w:rsid w:val="00D05495"/>
    <w:rsid w:val="00D0577B"/>
    <w:rsid w:val="00D10D54"/>
    <w:rsid w:val="00D11043"/>
    <w:rsid w:val="00D12426"/>
    <w:rsid w:val="00D159CD"/>
    <w:rsid w:val="00D1645B"/>
    <w:rsid w:val="00D20559"/>
    <w:rsid w:val="00D224A2"/>
    <w:rsid w:val="00D2361B"/>
    <w:rsid w:val="00D249D4"/>
    <w:rsid w:val="00D271D2"/>
    <w:rsid w:val="00D31CBA"/>
    <w:rsid w:val="00D32354"/>
    <w:rsid w:val="00D34837"/>
    <w:rsid w:val="00D35707"/>
    <w:rsid w:val="00D405D0"/>
    <w:rsid w:val="00D42893"/>
    <w:rsid w:val="00D4586C"/>
    <w:rsid w:val="00D466DC"/>
    <w:rsid w:val="00D46F9A"/>
    <w:rsid w:val="00D5019F"/>
    <w:rsid w:val="00D502A2"/>
    <w:rsid w:val="00D51303"/>
    <w:rsid w:val="00D516DB"/>
    <w:rsid w:val="00D5174D"/>
    <w:rsid w:val="00D565EC"/>
    <w:rsid w:val="00D56746"/>
    <w:rsid w:val="00D56A99"/>
    <w:rsid w:val="00D57B82"/>
    <w:rsid w:val="00D619B9"/>
    <w:rsid w:val="00D63CB6"/>
    <w:rsid w:val="00D71297"/>
    <w:rsid w:val="00D72D44"/>
    <w:rsid w:val="00D7391F"/>
    <w:rsid w:val="00D74D7C"/>
    <w:rsid w:val="00D7588C"/>
    <w:rsid w:val="00D81AB6"/>
    <w:rsid w:val="00D860BB"/>
    <w:rsid w:val="00D87417"/>
    <w:rsid w:val="00D94212"/>
    <w:rsid w:val="00D97DA8"/>
    <w:rsid w:val="00DA1ADA"/>
    <w:rsid w:val="00DA378E"/>
    <w:rsid w:val="00DA3DBC"/>
    <w:rsid w:val="00DA403F"/>
    <w:rsid w:val="00DA6D0C"/>
    <w:rsid w:val="00DB133C"/>
    <w:rsid w:val="00DB1654"/>
    <w:rsid w:val="00DB2709"/>
    <w:rsid w:val="00DB598D"/>
    <w:rsid w:val="00DB672D"/>
    <w:rsid w:val="00DB6CB9"/>
    <w:rsid w:val="00DB74C5"/>
    <w:rsid w:val="00DB7C3C"/>
    <w:rsid w:val="00DB7C70"/>
    <w:rsid w:val="00DC03B4"/>
    <w:rsid w:val="00DC0A93"/>
    <w:rsid w:val="00DC1D09"/>
    <w:rsid w:val="00DC27B6"/>
    <w:rsid w:val="00DC5CDC"/>
    <w:rsid w:val="00DC6F7D"/>
    <w:rsid w:val="00DD001A"/>
    <w:rsid w:val="00DD211E"/>
    <w:rsid w:val="00DD50F6"/>
    <w:rsid w:val="00DD5837"/>
    <w:rsid w:val="00DD6A63"/>
    <w:rsid w:val="00DE3407"/>
    <w:rsid w:val="00DE639F"/>
    <w:rsid w:val="00DE7CC6"/>
    <w:rsid w:val="00DF09E4"/>
    <w:rsid w:val="00DF0BCE"/>
    <w:rsid w:val="00DF2C55"/>
    <w:rsid w:val="00DF491A"/>
    <w:rsid w:val="00DF5E04"/>
    <w:rsid w:val="00DF72EF"/>
    <w:rsid w:val="00E017F3"/>
    <w:rsid w:val="00E01981"/>
    <w:rsid w:val="00E01EA4"/>
    <w:rsid w:val="00E020C9"/>
    <w:rsid w:val="00E02110"/>
    <w:rsid w:val="00E02E19"/>
    <w:rsid w:val="00E03CAB"/>
    <w:rsid w:val="00E0586B"/>
    <w:rsid w:val="00E05B6C"/>
    <w:rsid w:val="00E12211"/>
    <w:rsid w:val="00E122A4"/>
    <w:rsid w:val="00E16865"/>
    <w:rsid w:val="00E20960"/>
    <w:rsid w:val="00E215CA"/>
    <w:rsid w:val="00E22055"/>
    <w:rsid w:val="00E220E6"/>
    <w:rsid w:val="00E23E85"/>
    <w:rsid w:val="00E24CCA"/>
    <w:rsid w:val="00E2502E"/>
    <w:rsid w:val="00E256B3"/>
    <w:rsid w:val="00E259FE"/>
    <w:rsid w:val="00E2708F"/>
    <w:rsid w:val="00E331B1"/>
    <w:rsid w:val="00E33CCD"/>
    <w:rsid w:val="00E36986"/>
    <w:rsid w:val="00E36FD2"/>
    <w:rsid w:val="00E37E69"/>
    <w:rsid w:val="00E418DF"/>
    <w:rsid w:val="00E42D44"/>
    <w:rsid w:val="00E44420"/>
    <w:rsid w:val="00E50236"/>
    <w:rsid w:val="00E505C2"/>
    <w:rsid w:val="00E517E7"/>
    <w:rsid w:val="00E51BE8"/>
    <w:rsid w:val="00E521B3"/>
    <w:rsid w:val="00E52776"/>
    <w:rsid w:val="00E5313F"/>
    <w:rsid w:val="00E55C88"/>
    <w:rsid w:val="00E57764"/>
    <w:rsid w:val="00E57E50"/>
    <w:rsid w:val="00E600D2"/>
    <w:rsid w:val="00E63B5E"/>
    <w:rsid w:val="00E64ED8"/>
    <w:rsid w:val="00E71457"/>
    <w:rsid w:val="00E7173A"/>
    <w:rsid w:val="00E74343"/>
    <w:rsid w:val="00E755BC"/>
    <w:rsid w:val="00E80656"/>
    <w:rsid w:val="00E85E14"/>
    <w:rsid w:val="00E8744D"/>
    <w:rsid w:val="00E916E6"/>
    <w:rsid w:val="00E928FB"/>
    <w:rsid w:val="00E931C8"/>
    <w:rsid w:val="00E959F5"/>
    <w:rsid w:val="00E960A6"/>
    <w:rsid w:val="00EA2148"/>
    <w:rsid w:val="00EA34F2"/>
    <w:rsid w:val="00EA379E"/>
    <w:rsid w:val="00EA57B9"/>
    <w:rsid w:val="00EB1B52"/>
    <w:rsid w:val="00EB5A97"/>
    <w:rsid w:val="00EC01C5"/>
    <w:rsid w:val="00EC0236"/>
    <w:rsid w:val="00EC0E45"/>
    <w:rsid w:val="00EC3C41"/>
    <w:rsid w:val="00EC7974"/>
    <w:rsid w:val="00ED19A8"/>
    <w:rsid w:val="00ED2A19"/>
    <w:rsid w:val="00ED4BCB"/>
    <w:rsid w:val="00ED5515"/>
    <w:rsid w:val="00ED60CE"/>
    <w:rsid w:val="00ED6194"/>
    <w:rsid w:val="00EE1F46"/>
    <w:rsid w:val="00EF330F"/>
    <w:rsid w:val="00EF526F"/>
    <w:rsid w:val="00F01CFB"/>
    <w:rsid w:val="00F03220"/>
    <w:rsid w:val="00F03259"/>
    <w:rsid w:val="00F032FF"/>
    <w:rsid w:val="00F033D7"/>
    <w:rsid w:val="00F03A09"/>
    <w:rsid w:val="00F03A65"/>
    <w:rsid w:val="00F07EF7"/>
    <w:rsid w:val="00F125A4"/>
    <w:rsid w:val="00F14ED7"/>
    <w:rsid w:val="00F15921"/>
    <w:rsid w:val="00F16BD3"/>
    <w:rsid w:val="00F175F6"/>
    <w:rsid w:val="00F22038"/>
    <w:rsid w:val="00F239AE"/>
    <w:rsid w:val="00F24804"/>
    <w:rsid w:val="00F3018E"/>
    <w:rsid w:val="00F31355"/>
    <w:rsid w:val="00F31C22"/>
    <w:rsid w:val="00F33934"/>
    <w:rsid w:val="00F40E96"/>
    <w:rsid w:val="00F44D89"/>
    <w:rsid w:val="00F45F1C"/>
    <w:rsid w:val="00F464C1"/>
    <w:rsid w:val="00F47508"/>
    <w:rsid w:val="00F505F6"/>
    <w:rsid w:val="00F558CC"/>
    <w:rsid w:val="00F5786A"/>
    <w:rsid w:val="00F6219D"/>
    <w:rsid w:val="00F626A8"/>
    <w:rsid w:val="00F6691B"/>
    <w:rsid w:val="00F70FE5"/>
    <w:rsid w:val="00F72245"/>
    <w:rsid w:val="00F72654"/>
    <w:rsid w:val="00F73DF7"/>
    <w:rsid w:val="00F76A74"/>
    <w:rsid w:val="00F80636"/>
    <w:rsid w:val="00F8535A"/>
    <w:rsid w:val="00F8689C"/>
    <w:rsid w:val="00FA0ADE"/>
    <w:rsid w:val="00FA0C2D"/>
    <w:rsid w:val="00FA1D8C"/>
    <w:rsid w:val="00FA3009"/>
    <w:rsid w:val="00FA360C"/>
    <w:rsid w:val="00FA54E9"/>
    <w:rsid w:val="00FB0514"/>
    <w:rsid w:val="00FB0527"/>
    <w:rsid w:val="00FB0B55"/>
    <w:rsid w:val="00FB242C"/>
    <w:rsid w:val="00FB292F"/>
    <w:rsid w:val="00FC05C6"/>
    <w:rsid w:val="00FC080D"/>
    <w:rsid w:val="00FC18AF"/>
    <w:rsid w:val="00FC1F7A"/>
    <w:rsid w:val="00FC47E1"/>
    <w:rsid w:val="00FD289A"/>
    <w:rsid w:val="00FD4048"/>
    <w:rsid w:val="00FD5D19"/>
    <w:rsid w:val="00FD75C2"/>
    <w:rsid w:val="00FD7A28"/>
    <w:rsid w:val="00FE0FC9"/>
    <w:rsid w:val="00FE21FE"/>
    <w:rsid w:val="00FE2620"/>
    <w:rsid w:val="00FE5141"/>
    <w:rsid w:val="00FF200F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D3091-0C6D-45CF-BACF-09BA7BC0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E6"/>
  </w:style>
  <w:style w:type="paragraph" w:styleId="1">
    <w:name w:val="heading 1"/>
    <w:basedOn w:val="a"/>
    <w:next w:val="a"/>
    <w:link w:val="10"/>
    <w:qFormat/>
    <w:rsid w:val="002106A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06AD"/>
    <w:pPr>
      <w:keepNext/>
      <w:suppressAutoHyphens/>
      <w:spacing w:after="0" w:line="240" w:lineRule="auto"/>
      <w:ind w:left="1647" w:hanging="360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6A5B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A5B22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6A5B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50A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5B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106AD"/>
    <w:pPr>
      <w:suppressAutoHyphens/>
      <w:spacing w:before="240" w:after="60" w:line="240" w:lineRule="auto"/>
      <w:ind w:left="5967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6A5B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 основной,List Paragraph2,Нумерация,список 1,СПИСКИ,маркированный,List Paragraph,ТЕКСТ,Заголовок_3,Абзац вправо-1,Абзац вправо-11,List Paragraph11,Абзац вправо-12,List Paragraph12,it_List"/>
    <w:basedOn w:val="a"/>
    <w:link w:val="a4"/>
    <w:qFormat/>
    <w:rsid w:val="00333EFB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qFormat/>
    <w:rsid w:val="0033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333E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3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qFormat/>
    <w:rsid w:val="00333EFB"/>
  </w:style>
  <w:style w:type="paragraph" w:styleId="a9">
    <w:name w:val="footer"/>
    <w:basedOn w:val="a"/>
    <w:link w:val="aa"/>
    <w:uiPriority w:val="99"/>
    <w:unhideWhenUsed/>
    <w:rsid w:val="0033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33EFB"/>
  </w:style>
  <w:style w:type="character" w:styleId="ab">
    <w:name w:val="Hyperlink"/>
    <w:basedOn w:val="a0"/>
    <w:unhideWhenUsed/>
    <w:rsid w:val="00D516DB"/>
    <w:rPr>
      <w:color w:val="0000FF" w:themeColor="hyperlink"/>
      <w:u w:val="single"/>
    </w:rPr>
  </w:style>
  <w:style w:type="paragraph" w:customStyle="1" w:styleId="ConsPlusTitle">
    <w:name w:val="ConsPlusTitle"/>
    <w:rsid w:val="00D51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caption"/>
    <w:basedOn w:val="a"/>
    <w:next w:val="a"/>
    <w:unhideWhenUsed/>
    <w:qFormat/>
    <w:rsid w:val="002106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2106A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6A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2106A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rsid w:val="002106AD"/>
  </w:style>
  <w:style w:type="character" w:customStyle="1" w:styleId="ad">
    <w:name w:val="Заголовок Знак"/>
    <w:aliases w:val="Знак Знак12 Знак,Знак2 Знак"/>
    <w:link w:val="ae"/>
    <w:rsid w:val="002106AD"/>
    <w:rPr>
      <w:b/>
      <w:sz w:val="24"/>
      <w:lang w:eastAsia="ru-RU"/>
    </w:rPr>
  </w:style>
  <w:style w:type="paragraph" w:styleId="ae">
    <w:name w:val="Title"/>
    <w:aliases w:val="Знак Знак12,Знак2"/>
    <w:basedOn w:val="a"/>
    <w:link w:val="ad"/>
    <w:qFormat/>
    <w:rsid w:val="002106AD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2">
    <w:name w:val="Название Знак1"/>
    <w:basedOn w:val="a0"/>
    <w:uiPriority w:val="10"/>
    <w:rsid w:val="00210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rmal (Web)"/>
    <w:basedOn w:val="a"/>
    <w:uiPriority w:val="99"/>
    <w:rsid w:val="0021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rsid w:val="002106AD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2106AD"/>
    <w:rPr>
      <w:color w:val="106BBE"/>
    </w:rPr>
  </w:style>
  <w:style w:type="paragraph" w:customStyle="1" w:styleId="af2">
    <w:name w:val="Таблицы (моноширинный)"/>
    <w:basedOn w:val="a"/>
    <w:next w:val="a"/>
    <w:rsid w:val="0021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3">
    <w:name w:val="Table Grid"/>
    <w:basedOn w:val="a1"/>
    <w:uiPriority w:val="59"/>
    <w:rsid w:val="002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210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210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6">
    <w:name w:val="Emphasis"/>
    <w:uiPriority w:val="20"/>
    <w:qFormat/>
    <w:rsid w:val="002106AD"/>
    <w:rPr>
      <w:rFonts w:ascii="Arial" w:hAnsi="Arial" w:cs="Arial"/>
      <w:i/>
      <w:iCs/>
    </w:rPr>
  </w:style>
  <w:style w:type="character" w:customStyle="1" w:styleId="WW8Num1z0">
    <w:name w:val="WW8Num1z0"/>
    <w:rsid w:val="002106AD"/>
  </w:style>
  <w:style w:type="character" w:customStyle="1" w:styleId="WW8Num1z1">
    <w:name w:val="WW8Num1z1"/>
    <w:rsid w:val="002106AD"/>
  </w:style>
  <w:style w:type="character" w:customStyle="1" w:styleId="WW8Num1z2">
    <w:name w:val="WW8Num1z2"/>
    <w:rsid w:val="002106AD"/>
  </w:style>
  <w:style w:type="character" w:customStyle="1" w:styleId="WW8Num1z3">
    <w:name w:val="WW8Num1z3"/>
    <w:rsid w:val="002106AD"/>
  </w:style>
  <w:style w:type="character" w:customStyle="1" w:styleId="WW8Num1z4">
    <w:name w:val="WW8Num1z4"/>
    <w:rsid w:val="002106AD"/>
  </w:style>
  <w:style w:type="character" w:customStyle="1" w:styleId="WW8Num1z5">
    <w:name w:val="WW8Num1z5"/>
    <w:rsid w:val="002106AD"/>
  </w:style>
  <w:style w:type="character" w:customStyle="1" w:styleId="WW8Num1z6">
    <w:name w:val="WW8Num1z6"/>
    <w:rsid w:val="002106AD"/>
  </w:style>
  <w:style w:type="character" w:customStyle="1" w:styleId="WW8Num1z7">
    <w:name w:val="WW8Num1z7"/>
    <w:rsid w:val="002106AD"/>
  </w:style>
  <w:style w:type="character" w:customStyle="1" w:styleId="WW8Num1z8">
    <w:name w:val="WW8Num1z8"/>
    <w:rsid w:val="002106AD"/>
  </w:style>
  <w:style w:type="character" w:customStyle="1" w:styleId="WW8Num2z0">
    <w:name w:val="WW8Num2z0"/>
    <w:rsid w:val="002106AD"/>
    <w:rPr>
      <w:rFonts w:hint="default"/>
      <w:color w:val="000000"/>
      <w:sz w:val="24"/>
      <w:szCs w:val="24"/>
    </w:rPr>
  </w:style>
  <w:style w:type="character" w:customStyle="1" w:styleId="61">
    <w:name w:val="Основной шрифт абзаца6"/>
    <w:rsid w:val="002106AD"/>
  </w:style>
  <w:style w:type="character" w:customStyle="1" w:styleId="WW8Num2z1">
    <w:name w:val="WW8Num2z1"/>
    <w:rsid w:val="002106AD"/>
  </w:style>
  <w:style w:type="character" w:customStyle="1" w:styleId="WW8Num2z2">
    <w:name w:val="WW8Num2z2"/>
    <w:rsid w:val="002106AD"/>
  </w:style>
  <w:style w:type="character" w:customStyle="1" w:styleId="WW8Num2z3">
    <w:name w:val="WW8Num2z3"/>
    <w:rsid w:val="002106AD"/>
  </w:style>
  <w:style w:type="character" w:customStyle="1" w:styleId="WW8Num2z4">
    <w:name w:val="WW8Num2z4"/>
    <w:rsid w:val="002106AD"/>
  </w:style>
  <w:style w:type="character" w:customStyle="1" w:styleId="WW8Num2z5">
    <w:name w:val="WW8Num2z5"/>
    <w:rsid w:val="002106AD"/>
  </w:style>
  <w:style w:type="character" w:customStyle="1" w:styleId="WW8Num2z6">
    <w:name w:val="WW8Num2z6"/>
    <w:rsid w:val="002106AD"/>
  </w:style>
  <w:style w:type="character" w:customStyle="1" w:styleId="WW8Num2z7">
    <w:name w:val="WW8Num2z7"/>
    <w:rsid w:val="002106AD"/>
  </w:style>
  <w:style w:type="character" w:customStyle="1" w:styleId="WW8Num2z8">
    <w:name w:val="WW8Num2z8"/>
    <w:rsid w:val="002106AD"/>
  </w:style>
  <w:style w:type="character" w:customStyle="1" w:styleId="51">
    <w:name w:val="Основной шрифт абзаца5"/>
    <w:rsid w:val="002106AD"/>
  </w:style>
  <w:style w:type="character" w:customStyle="1" w:styleId="41">
    <w:name w:val="Основной шрифт абзаца4"/>
    <w:rsid w:val="002106AD"/>
  </w:style>
  <w:style w:type="character" w:customStyle="1" w:styleId="31">
    <w:name w:val="Основной шрифт абзаца3"/>
    <w:rsid w:val="002106AD"/>
  </w:style>
  <w:style w:type="character" w:customStyle="1" w:styleId="21">
    <w:name w:val="Основной шрифт абзаца2"/>
    <w:rsid w:val="002106AD"/>
  </w:style>
  <w:style w:type="character" w:customStyle="1" w:styleId="WW8Num3z0">
    <w:name w:val="WW8Num3z0"/>
    <w:rsid w:val="002106AD"/>
    <w:rPr>
      <w:rFonts w:hint="default"/>
      <w:color w:val="000000"/>
    </w:rPr>
  </w:style>
  <w:style w:type="character" w:customStyle="1" w:styleId="WW8Num3z1">
    <w:name w:val="WW8Num3z1"/>
    <w:rsid w:val="002106AD"/>
  </w:style>
  <w:style w:type="character" w:customStyle="1" w:styleId="WW8Num3z2">
    <w:name w:val="WW8Num3z2"/>
    <w:rsid w:val="002106AD"/>
  </w:style>
  <w:style w:type="character" w:customStyle="1" w:styleId="WW8Num3z3">
    <w:name w:val="WW8Num3z3"/>
    <w:rsid w:val="002106AD"/>
  </w:style>
  <w:style w:type="character" w:customStyle="1" w:styleId="WW8Num3z4">
    <w:name w:val="WW8Num3z4"/>
    <w:rsid w:val="002106AD"/>
  </w:style>
  <w:style w:type="character" w:customStyle="1" w:styleId="WW8Num3z5">
    <w:name w:val="WW8Num3z5"/>
    <w:rsid w:val="002106AD"/>
  </w:style>
  <w:style w:type="character" w:customStyle="1" w:styleId="WW8Num3z6">
    <w:name w:val="WW8Num3z6"/>
    <w:rsid w:val="002106AD"/>
  </w:style>
  <w:style w:type="character" w:customStyle="1" w:styleId="WW8Num3z7">
    <w:name w:val="WW8Num3z7"/>
    <w:rsid w:val="002106AD"/>
  </w:style>
  <w:style w:type="character" w:customStyle="1" w:styleId="WW8Num3z8">
    <w:name w:val="WW8Num3z8"/>
    <w:rsid w:val="002106AD"/>
  </w:style>
  <w:style w:type="character" w:customStyle="1" w:styleId="WW8Num4z0">
    <w:name w:val="WW8Num4z0"/>
    <w:rsid w:val="002106AD"/>
    <w:rPr>
      <w:rFonts w:hint="default"/>
      <w:color w:val="000000"/>
    </w:rPr>
  </w:style>
  <w:style w:type="character" w:customStyle="1" w:styleId="WW8Num4z1">
    <w:name w:val="WW8Num4z1"/>
    <w:rsid w:val="002106AD"/>
  </w:style>
  <w:style w:type="character" w:customStyle="1" w:styleId="WW8Num4z2">
    <w:name w:val="WW8Num4z2"/>
    <w:rsid w:val="002106AD"/>
  </w:style>
  <w:style w:type="character" w:customStyle="1" w:styleId="WW8Num4z3">
    <w:name w:val="WW8Num4z3"/>
    <w:rsid w:val="002106AD"/>
  </w:style>
  <w:style w:type="character" w:customStyle="1" w:styleId="WW8Num4z4">
    <w:name w:val="WW8Num4z4"/>
    <w:rsid w:val="002106AD"/>
  </w:style>
  <w:style w:type="character" w:customStyle="1" w:styleId="WW8Num4z5">
    <w:name w:val="WW8Num4z5"/>
    <w:rsid w:val="002106AD"/>
  </w:style>
  <w:style w:type="character" w:customStyle="1" w:styleId="WW8Num4z6">
    <w:name w:val="WW8Num4z6"/>
    <w:rsid w:val="002106AD"/>
  </w:style>
  <w:style w:type="character" w:customStyle="1" w:styleId="WW8Num4z7">
    <w:name w:val="WW8Num4z7"/>
    <w:rsid w:val="002106AD"/>
  </w:style>
  <w:style w:type="character" w:customStyle="1" w:styleId="WW8Num4z8">
    <w:name w:val="WW8Num4z8"/>
    <w:rsid w:val="002106AD"/>
  </w:style>
  <w:style w:type="character" w:customStyle="1" w:styleId="WW8Num5z0">
    <w:name w:val="WW8Num5z0"/>
    <w:rsid w:val="002106AD"/>
    <w:rPr>
      <w:rFonts w:hint="default"/>
    </w:rPr>
  </w:style>
  <w:style w:type="character" w:customStyle="1" w:styleId="WW8Num5z1">
    <w:name w:val="WW8Num5z1"/>
    <w:rsid w:val="002106AD"/>
  </w:style>
  <w:style w:type="character" w:customStyle="1" w:styleId="WW8Num5z2">
    <w:name w:val="WW8Num5z2"/>
    <w:rsid w:val="002106AD"/>
  </w:style>
  <w:style w:type="character" w:customStyle="1" w:styleId="WW8Num5z3">
    <w:name w:val="WW8Num5z3"/>
    <w:rsid w:val="002106AD"/>
  </w:style>
  <w:style w:type="character" w:customStyle="1" w:styleId="WW8Num5z4">
    <w:name w:val="WW8Num5z4"/>
    <w:rsid w:val="002106AD"/>
  </w:style>
  <w:style w:type="character" w:customStyle="1" w:styleId="WW8Num5z5">
    <w:name w:val="WW8Num5z5"/>
    <w:rsid w:val="002106AD"/>
  </w:style>
  <w:style w:type="character" w:customStyle="1" w:styleId="WW8Num5z6">
    <w:name w:val="WW8Num5z6"/>
    <w:rsid w:val="002106AD"/>
  </w:style>
  <w:style w:type="character" w:customStyle="1" w:styleId="WW8Num5z7">
    <w:name w:val="WW8Num5z7"/>
    <w:rsid w:val="002106AD"/>
  </w:style>
  <w:style w:type="character" w:customStyle="1" w:styleId="WW8Num5z8">
    <w:name w:val="WW8Num5z8"/>
    <w:rsid w:val="002106AD"/>
  </w:style>
  <w:style w:type="character" w:customStyle="1" w:styleId="WW8Num6z0">
    <w:name w:val="WW8Num6z0"/>
    <w:rsid w:val="002106AD"/>
    <w:rPr>
      <w:rFonts w:hint="default"/>
      <w:color w:val="000000"/>
    </w:rPr>
  </w:style>
  <w:style w:type="character" w:customStyle="1" w:styleId="WW8Num6z1">
    <w:name w:val="WW8Num6z1"/>
    <w:rsid w:val="002106AD"/>
  </w:style>
  <w:style w:type="character" w:customStyle="1" w:styleId="WW8Num6z2">
    <w:name w:val="WW8Num6z2"/>
    <w:rsid w:val="002106AD"/>
  </w:style>
  <w:style w:type="character" w:customStyle="1" w:styleId="WW8Num6z3">
    <w:name w:val="WW8Num6z3"/>
    <w:rsid w:val="002106AD"/>
  </w:style>
  <w:style w:type="character" w:customStyle="1" w:styleId="WW8Num6z4">
    <w:name w:val="WW8Num6z4"/>
    <w:rsid w:val="002106AD"/>
  </w:style>
  <w:style w:type="character" w:customStyle="1" w:styleId="WW8Num6z5">
    <w:name w:val="WW8Num6z5"/>
    <w:rsid w:val="002106AD"/>
  </w:style>
  <w:style w:type="character" w:customStyle="1" w:styleId="WW8Num6z6">
    <w:name w:val="WW8Num6z6"/>
    <w:rsid w:val="002106AD"/>
  </w:style>
  <w:style w:type="character" w:customStyle="1" w:styleId="WW8Num6z7">
    <w:name w:val="WW8Num6z7"/>
    <w:rsid w:val="002106AD"/>
  </w:style>
  <w:style w:type="character" w:customStyle="1" w:styleId="WW8Num6z8">
    <w:name w:val="WW8Num6z8"/>
    <w:rsid w:val="002106AD"/>
  </w:style>
  <w:style w:type="character" w:customStyle="1" w:styleId="WW8Num7z0">
    <w:name w:val="WW8Num7z0"/>
    <w:rsid w:val="002106AD"/>
    <w:rPr>
      <w:rFonts w:hint="default"/>
      <w:color w:val="000000"/>
    </w:rPr>
  </w:style>
  <w:style w:type="character" w:customStyle="1" w:styleId="WW8Num7z1">
    <w:name w:val="WW8Num7z1"/>
    <w:rsid w:val="002106AD"/>
  </w:style>
  <w:style w:type="character" w:customStyle="1" w:styleId="WW8Num7z2">
    <w:name w:val="WW8Num7z2"/>
    <w:rsid w:val="002106AD"/>
  </w:style>
  <w:style w:type="character" w:customStyle="1" w:styleId="WW8Num7z3">
    <w:name w:val="WW8Num7z3"/>
    <w:rsid w:val="002106AD"/>
  </w:style>
  <w:style w:type="character" w:customStyle="1" w:styleId="WW8Num7z4">
    <w:name w:val="WW8Num7z4"/>
    <w:rsid w:val="002106AD"/>
  </w:style>
  <w:style w:type="character" w:customStyle="1" w:styleId="WW8Num7z5">
    <w:name w:val="WW8Num7z5"/>
    <w:rsid w:val="002106AD"/>
  </w:style>
  <w:style w:type="character" w:customStyle="1" w:styleId="WW8Num7z6">
    <w:name w:val="WW8Num7z6"/>
    <w:rsid w:val="002106AD"/>
  </w:style>
  <w:style w:type="character" w:customStyle="1" w:styleId="WW8Num7z7">
    <w:name w:val="WW8Num7z7"/>
    <w:rsid w:val="002106AD"/>
  </w:style>
  <w:style w:type="character" w:customStyle="1" w:styleId="WW8Num7z8">
    <w:name w:val="WW8Num7z8"/>
    <w:rsid w:val="002106AD"/>
  </w:style>
  <w:style w:type="character" w:customStyle="1" w:styleId="WW8Num8z0">
    <w:name w:val="WW8Num8z0"/>
    <w:rsid w:val="002106AD"/>
    <w:rPr>
      <w:rFonts w:hint="default"/>
    </w:rPr>
  </w:style>
  <w:style w:type="character" w:customStyle="1" w:styleId="WW8Num8z1">
    <w:name w:val="WW8Num8z1"/>
    <w:rsid w:val="002106AD"/>
    <w:rPr>
      <w:rFonts w:ascii="Symbol" w:hAnsi="Symbol" w:cs="Symbol" w:hint="default"/>
    </w:rPr>
  </w:style>
  <w:style w:type="character" w:customStyle="1" w:styleId="WW8Num8z2">
    <w:name w:val="WW8Num8z2"/>
    <w:rsid w:val="002106AD"/>
  </w:style>
  <w:style w:type="character" w:customStyle="1" w:styleId="WW8Num8z3">
    <w:name w:val="WW8Num8z3"/>
    <w:rsid w:val="002106AD"/>
  </w:style>
  <w:style w:type="character" w:customStyle="1" w:styleId="WW8Num8z4">
    <w:name w:val="WW8Num8z4"/>
    <w:rsid w:val="002106AD"/>
  </w:style>
  <w:style w:type="character" w:customStyle="1" w:styleId="WW8Num8z5">
    <w:name w:val="WW8Num8z5"/>
    <w:rsid w:val="002106AD"/>
  </w:style>
  <w:style w:type="character" w:customStyle="1" w:styleId="WW8Num8z6">
    <w:name w:val="WW8Num8z6"/>
    <w:rsid w:val="002106AD"/>
  </w:style>
  <w:style w:type="character" w:customStyle="1" w:styleId="WW8Num8z7">
    <w:name w:val="WW8Num8z7"/>
    <w:rsid w:val="002106AD"/>
  </w:style>
  <w:style w:type="character" w:customStyle="1" w:styleId="WW8Num8z8">
    <w:name w:val="WW8Num8z8"/>
    <w:rsid w:val="002106AD"/>
  </w:style>
  <w:style w:type="character" w:customStyle="1" w:styleId="WW8Num9z0">
    <w:name w:val="WW8Num9z0"/>
    <w:rsid w:val="002106AD"/>
    <w:rPr>
      <w:rFonts w:hint="default"/>
      <w:color w:val="000000"/>
    </w:rPr>
  </w:style>
  <w:style w:type="character" w:customStyle="1" w:styleId="WW8Num9z1">
    <w:name w:val="WW8Num9z1"/>
    <w:rsid w:val="002106AD"/>
  </w:style>
  <w:style w:type="character" w:customStyle="1" w:styleId="WW8Num9z2">
    <w:name w:val="WW8Num9z2"/>
    <w:rsid w:val="002106AD"/>
  </w:style>
  <w:style w:type="character" w:customStyle="1" w:styleId="WW8Num9z3">
    <w:name w:val="WW8Num9z3"/>
    <w:rsid w:val="002106AD"/>
  </w:style>
  <w:style w:type="character" w:customStyle="1" w:styleId="WW8Num9z4">
    <w:name w:val="WW8Num9z4"/>
    <w:rsid w:val="002106AD"/>
  </w:style>
  <w:style w:type="character" w:customStyle="1" w:styleId="WW8Num9z5">
    <w:name w:val="WW8Num9z5"/>
    <w:rsid w:val="002106AD"/>
  </w:style>
  <w:style w:type="character" w:customStyle="1" w:styleId="WW8Num9z6">
    <w:name w:val="WW8Num9z6"/>
    <w:rsid w:val="002106AD"/>
  </w:style>
  <w:style w:type="character" w:customStyle="1" w:styleId="WW8Num9z7">
    <w:name w:val="WW8Num9z7"/>
    <w:rsid w:val="002106AD"/>
  </w:style>
  <w:style w:type="character" w:customStyle="1" w:styleId="WW8Num9z8">
    <w:name w:val="WW8Num9z8"/>
    <w:rsid w:val="002106AD"/>
  </w:style>
  <w:style w:type="character" w:customStyle="1" w:styleId="13">
    <w:name w:val="Основной шрифт абзаца1"/>
    <w:rsid w:val="002106AD"/>
  </w:style>
  <w:style w:type="character" w:customStyle="1" w:styleId="af7">
    <w:name w:val="Утратил силу"/>
    <w:rsid w:val="002106AD"/>
    <w:rPr>
      <w:b w:val="0"/>
      <w:strike/>
      <w:color w:val="666600"/>
    </w:rPr>
  </w:style>
  <w:style w:type="character" w:customStyle="1" w:styleId="af8">
    <w:name w:val="Продолжение ссылки"/>
    <w:rsid w:val="002106AD"/>
    <w:rPr>
      <w:color w:val="106BBE"/>
    </w:rPr>
  </w:style>
  <w:style w:type="character" w:customStyle="1" w:styleId="af9">
    <w:name w:val="Найденные слова"/>
    <w:rsid w:val="002106AD"/>
    <w:rPr>
      <w:shd w:val="clear" w:color="auto" w:fill="FFF580"/>
    </w:rPr>
  </w:style>
  <w:style w:type="character" w:customStyle="1" w:styleId="afa">
    <w:name w:val="Не вступил в силу"/>
    <w:rsid w:val="002106AD"/>
    <w:rPr>
      <w:color w:val="000000"/>
      <w:shd w:val="clear" w:color="auto" w:fill="D8EDE8"/>
    </w:rPr>
  </w:style>
  <w:style w:type="character" w:customStyle="1" w:styleId="afb">
    <w:name w:val="Опечатки"/>
    <w:rsid w:val="002106AD"/>
    <w:rPr>
      <w:color w:val="FF0000"/>
    </w:rPr>
  </w:style>
  <w:style w:type="character" w:customStyle="1" w:styleId="afc">
    <w:name w:val="Активная гипертекстовая ссылка"/>
    <w:rsid w:val="002106AD"/>
    <w:rPr>
      <w:color w:val="106BBE"/>
      <w:u w:val="single"/>
    </w:rPr>
  </w:style>
  <w:style w:type="character" w:customStyle="1" w:styleId="afd">
    <w:name w:val="Сравнение редакций. Добавленный фрагмент"/>
    <w:rsid w:val="002106AD"/>
    <w:rPr>
      <w:color w:val="000000"/>
      <w:shd w:val="clear" w:color="auto" w:fill="C1D7FF"/>
    </w:rPr>
  </w:style>
  <w:style w:type="character" w:customStyle="1" w:styleId="afe">
    <w:name w:val="Сравнение редакций. Удаленный фрагмент"/>
    <w:rsid w:val="002106AD"/>
    <w:rPr>
      <w:color w:val="000000"/>
      <w:shd w:val="clear" w:color="auto" w:fill="C4C413"/>
    </w:rPr>
  </w:style>
  <w:style w:type="character" w:customStyle="1" w:styleId="aff">
    <w:name w:val="Заголовок своего сообщения"/>
    <w:rsid w:val="002106AD"/>
    <w:rPr>
      <w:b/>
      <w:color w:val="26282F"/>
    </w:rPr>
  </w:style>
  <w:style w:type="character" w:customStyle="1" w:styleId="aff0">
    <w:name w:val="Заголовок чужого сообщения"/>
    <w:rsid w:val="002106AD"/>
    <w:rPr>
      <w:b/>
      <w:color w:val="FF0000"/>
    </w:rPr>
  </w:style>
  <w:style w:type="character" w:customStyle="1" w:styleId="aff1">
    <w:name w:val="Выделение для Базового Поиска"/>
    <w:rsid w:val="002106AD"/>
    <w:rPr>
      <w:b/>
      <w:color w:val="0058A9"/>
    </w:rPr>
  </w:style>
  <w:style w:type="character" w:customStyle="1" w:styleId="aff2">
    <w:name w:val="Выделение для Базового Поиска (курсив)"/>
    <w:rsid w:val="002106AD"/>
    <w:rPr>
      <w:b/>
      <w:i/>
      <w:color w:val="0058A9"/>
    </w:rPr>
  </w:style>
  <w:style w:type="character" w:customStyle="1" w:styleId="aff3">
    <w:name w:val="Ссылка на утративший силу документ"/>
    <w:rsid w:val="002106AD"/>
    <w:rPr>
      <w:color w:val="749232"/>
    </w:rPr>
  </w:style>
  <w:style w:type="character" w:customStyle="1" w:styleId="aff4">
    <w:name w:val="Сравнение редакций"/>
    <w:rsid w:val="002106AD"/>
    <w:rPr>
      <w:b w:val="0"/>
    </w:rPr>
  </w:style>
  <w:style w:type="character" w:customStyle="1" w:styleId="aff5">
    <w:name w:val="Цветовое выделение для Текст"/>
    <w:rsid w:val="002106AD"/>
    <w:rPr>
      <w:sz w:val="24"/>
    </w:rPr>
  </w:style>
  <w:style w:type="character" w:customStyle="1" w:styleId="ListLabel5">
    <w:name w:val="ListLabel 5"/>
    <w:rsid w:val="002106AD"/>
    <w:rPr>
      <w:color w:val="000000"/>
      <w:sz w:val="24"/>
    </w:rPr>
  </w:style>
  <w:style w:type="character" w:styleId="aff6">
    <w:name w:val="FollowedHyperlink"/>
    <w:uiPriority w:val="99"/>
    <w:rsid w:val="002106AD"/>
    <w:rPr>
      <w:color w:val="800080"/>
      <w:u w:val="single"/>
    </w:rPr>
  </w:style>
  <w:style w:type="character" w:customStyle="1" w:styleId="FontStyle30">
    <w:name w:val="Font Style30"/>
    <w:rsid w:val="002106AD"/>
    <w:rPr>
      <w:rFonts w:ascii="Times New Roman" w:hAnsi="Times New Roman" w:cs="Times New Roman"/>
      <w:b/>
      <w:bCs/>
      <w:sz w:val="20"/>
      <w:szCs w:val="20"/>
    </w:rPr>
  </w:style>
  <w:style w:type="paragraph" w:customStyle="1" w:styleId="14">
    <w:name w:val="Заголовок1"/>
    <w:basedOn w:val="a"/>
    <w:next w:val="aff7"/>
    <w:rsid w:val="002106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f7">
    <w:name w:val="Body Text"/>
    <w:aliases w:val="Основной текст 14"/>
    <w:basedOn w:val="a"/>
    <w:link w:val="aff8"/>
    <w:rsid w:val="002106AD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Основной текст Знак"/>
    <w:aliases w:val="Основной текст 14 Знак"/>
    <w:basedOn w:val="a0"/>
    <w:link w:val="aff7"/>
    <w:rsid w:val="002106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9">
    <w:name w:val="List"/>
    <w:basedOn w:val="aff7"/>
    <w:rsid w:val="002106AD"/>
    <w:rPr>
      <w:rFonts w:cs="Mangal"/>
    </w:rPr>
  </w:style>
  <w:style w:type="paragraph" w:customStyle="1" w:styleId="62">
    <w:name w:val="Указатель6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52">
    <w:name w:val="Название объекта5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42">
    <w:name w:val="Название объекта4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2">
    <w:name w:val="Название объекта3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2">
    <w:name w:val="Название объекта2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5">
    <w:name w:val="Название объекта1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affa">
    <w:name w:val="Body Text Indent"/>
    <w:basedOn w:val="a"/>
    <w:link w:val="affb"/>
    <w:rsid w:val="002106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b">
    <w:name w:val="Основной текст с отступом Знак"/>
    <w:basedOn w:val="a0"/>
    <w:link w:val="affa"/>
    <w:rsid w:val="002106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106A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c">
    <w:name w:val="Содержимое таблицы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d">
    <w:name w:val="Заголовок таблицы"/>
    <w:basedOn w:val="affc"/>
    <w:qFormat/>
    <w:rsid w:val="002106AD"/>
    <w:pPr>
      <w:jc w:val="center"/>
    </w:pPr>
    <w:rPr>
      <w:b/>
      <w:bCs/>
    </w:rPr>
  </w:style>
  <w:style w:type="paragraph" w:customStyle="1" w:styleId="affe">
    <w:name w:val="Комментарий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353842"/>
      <w:sz w:val="24"/>
      <w:szCs w:val="24"/>
      <w:shd w:val="clear" w:color="auto" w:fill="F0F0F0"/>
      <w:lang w:eastAsia="zh-CN" w:bidi="hi-IN"/>
    </w:rPr>
  </w:style>
  <w:style w:type="paragraph" w:customStyle="1" w:styleId="afff">
    <w:name w:val="Моноширинный"/>
    <w:basedOn w:val="a"/>
    <w:rsid w:val="002106AD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afff0">
    <w:name w:val="Текст (справка)"/>
    <w:basedOn w:val="a"/>
    <w:rsid w:val="002106AD"/>
    <w:pPr>
      <w:spacing w:after="0" w:line="240" w:lineRule="auto"/>
      <w:ind w:left="170" w:right="17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1">
    <w:name w:val="Заголовок статьи"/>
    <w:basedOn w:val="a"/>
    <w:rsid w:val="002106AD"/>
    <w:pPr>
      <w:spacing w:after="0" w:line="24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2">
    <w:name w:val="Текст (лев. подпись)"/>
    <w:basedOn w:val="a"/>
    <w:rsid w:val="002106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3">
    <w:name w:val="Текст (прав. подпись)"/>
    <w:basedOn w:val="a"/>
    <w:rsid w:val="002106A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4">
    <w:name w:val="Текст в таблице"/>
    <w:basedOn w:val="af4"/>
    <w:rsid w:val="002106AD"/>
    <w:pPr>
      <w:widowControl/>
      <w:autoSpaceDE/>
      <w:autoSpaceDN/>
      <w:adjustRightInd/>
      <w:ind w:firstLine="500"/>
    </w:pPr>
    <w:rPr>
      <w:rFonts w:ascii="Times New Roman" w:hAnsi="Times New Roman" w:cs="Times New Roman"/>
      <w:szCs w:val="20"/>
      <w:lang w:eastAsia="zh-CN"/>
    </w:rPr>
  </w:style>
  <w:style w:type="paragraph" w:customStyle="1" w:styleId="afff5">
    <w:name w:val="Технический комментарий"/>
    <w:basedOn w:val="a"/>
    <w:rsid w:val="002106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463F31"/>
      <w:sz w:val="24"/>
      <w:szCs w:val="20"/>
      <w:shd w:val="clear" w:color="auto" w:fill="FFFFA6"/>
      <w:lang w:eastAsia="zh-CN"/>
    </w:rPr>
  </w:style>
  <w:style w:type="paragraph" w:customStyle="1" w:styleId="afff6">
    <w:name w:val="Информация об изменениях документа"/>
    <w:basedOn w:val="affe"/>
    <w:rsid w:val="002106AD"/>
    <w:rPr>
      <w:i/>
    </w:rPr>
  </w:style>
  <w:style w:type="paragraph" w:customStyle="1" w:styleId="afff7">
    <w:name w:val="Комментарий пользователя"/>
    <w:basedOn w:val="affe"/>
    <w:rsid w:val="002106AD"/>
    <w:rPr>
      <w:shd w:val="clear" w:color="auto" w:fill="FFDFE0"/>
    </w:rPr>
  </w:style>
  <w:style w:type="paragraph" w:customStyle="1" w:styleId="afff8">
    <w:name w:val="Оглавление"/>
    <w:basedOn w:val="af2"/>
    <w:rsid w:val="002106AD"/>
    <w:pPr>
      <w:widowControl/>
      <w:autoSpaceDE/>
      <w:autoSpaceDN/>
      <w:adjustRightInd/>
      <w:ind w:left="140"/>
    </w:pPr>
    <w:rPr>
      <w:szCs w:val="20"/>
      <w:lang w:eastAsia="zh-CN"/>
    </w:rPr>
  </w:style>
  <w:style w:type="paragraph" w:customStyle="1" w:styleId="afff9">
    <w:name w:val="Словарная статья"/>
    <w:basedOn w:val="a"/>
    <w:rsid w:val="002106AD"/>
    <w:pPr>
      <w:spacing w:after="0" w:line="240" w:lineRule="auto"/>
      <w:ind w:right="1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a">
    <w:name w:val="Колонтитул (левый)"/>
    <w:basedOn w:val="afff2"/>
    <w:rsid w:val="002106AD"/>
    <w:rPr>
      <w:sz w:val="14"/>
    </w:rPr>
  </w:style>
  <w:style w:type="paragraph" w:customStyle="1" w:styleId="afffb">
    <w:name w:val="Колонтитул (правый)"/>
    <w:basedOn w:val="afff3"/>
    <w:rsid w:val="002106AD"/>
    <w:rPr>
      <w:sz w:val="14"/>
    </w:rPr>
  </w:style>
  <w:style w:type="paragraph" w:customStyle="1" w:styleId="afffc">
    <w:name w:val="Основное меню (преемственное)"/>
    <w:basedOn w:val="a"/>
    <w:rsid w:val="002106AD"/>
    <w:pPr>
      <w:spacing w:after="0" w:line="240" w:lineRule="auto"/>
      <w:ind w:firstLine="720"/>
      <w:jc w:val="both"/>
    </w:pPr>
    <w:rPr>
      <w:rFonts w:ascii="Verdana" w:eastAsia="Times New Roman" w:hAnsi="Verdana" w:cs="Verdana"/>
      <w:szCs w:val="20"/>
      <w:lang w:eastAsia="zh-CN"/>
    </w:rPr>
  </w:style>
  <w:style w:type="paragraph" w:customStyle="1" w:styleId="afffd">
    <w:name w:val="Постоянная часть"/>
    <w:basedOn w:val="afffc"/>
    <w:rsid w:val="002106AD"/>
    <w:rPr>
      <w:sz w:val="20"/>
    </w:rPr>
  </w:style>
  <w:style w:type="paragraph" w:customStyle="1" w:styleId="afffe">
    <w:name w:val="Переменная часть"/>
    <w:basedOn w:val="afffc"/>
    <w:rsid w:val="002106AD"/>
    <w:rPr>
      <w:sz w:val="18"/>
    </w:rPr>
  </w:style>
  <w:style w:type="paragraph" w:customStyle="1" w:styleId="affff">
    <w:name w:val="Интерактивный заголовок"/>
    <w:basedOn w:val="14"/>
    <w:rsid w:val="002106AD"/>
    <w:rPr>
      <w:rFonts w:ascii="Verdana" w:hAnsi="Verdana" w:cs="Verdana"/>
      <w:color w:val="0058A9"/>
      <w:sz w:val="22"/>
      <w:shd w:val="clear" w:color="auto" w:fill="F0F0F0"/>
    </w:rPr>
  </w:style>
  <w:style w:type="paragraph" w:customStyle="1" w:styleId="affff0">
    <w:name w:val="Центрированный (таблица)"/>
    <w:basedOn w:val="af4"/>
    <w:rsid w:val="002106AD"/>
    <w:pPr>
      <w:widowControl/>
      <w:autoSpaceDE/>
      <w:autoSpaceDN/>
      <w:adjustRightInd/>
      <w:jc w:val="center"/>
    </w:pPr>
    <w:rPr>
      <w:rFonts w:ascii="Times New Roman" w:hAnsi="Times New Roman" w:cs="Times New Roman"/>
      <w:szCs w:val="20"/>
      <w:lang w:eastAsia="zh-CN"/>
    </w:rPr>
  </w:style>
  <w:style w:type="paragraph" w:customStyle="1" w:styleId="affff1">
    <w:name w:val="Необходимые документы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2">
    <w:name w:val="Куда обратиться?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3">
    <w:name w:val="Внимание: недобросовестность!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4">
    <w:name w:val="Внимание: криминал!!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5">
    <w:name w:val="Примечание.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6">
    <w:name w:val="Пример.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7">
    <w:name w:val="Информация об изменениях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ffff8">
    <w:name w:val="Заголовок для информации об изменениях"/>
    <w:basedOn w:val="1"/>
    <w:rsid w:val="002106AD"/>
    <w:pPr>
      <w:widowControl/>
      <w:shd w:val="clear" w:color="auto" w:fill="auto"/>
      <w:suppressAutoHyphens/>
      <w:spacing w:before="240" w:after="60" w:line="240" w:lineRule="auto"/>
      <w:jc w:val="left"/>
    </w:pPr>
    <w:rPr>
      <w:rFonts w:ascii="Arial" w:hAnsi="Arial" w:cs="Arial"/>
      <w:bCs/>
      <w:color w:val="26282F"/>
      <w:spacing w:val="0"/>
      <w:w w:val="100"/>
      <w:kern w:val="2"/>
      <w:position w:val="0"/>
      <w:sz w:val="18"/>
      <w:szCs w:val="32"/>
      <w:shd w:val="clear" w:color="auto" w:fill="FFFFFF"/>
      <w:lang w:eastAsia="zh-CN"/>
    </w:rPr>
  </w:style>
  <w:style w:type="paragraph" w:customStyle="1" w:styleId="affff9">
    <w:name w:val="Подвал для информации об изменениях"/>
    <w:basedOn w:val="1"/>
    <w:rsid w:val="002106AD"/>
    <w:pPr>
      <w:widowControl/>
      <w:shd w:val="clear" w:color="auto" w:fill="auto"/>
      <w:spacing w:before="108" w:after="108" w:line="240" w:lineRule="auto"/>
    </w:pPr>
    <w:rPr>
      <w:rFonts w:ascii="Arial" w:hAnsi="Arial" w:cs="Arial"/>
      <w:b w:val="0"/>
      <w:bCs/>
      <w:color w:val="26282F"/>
      <w:spacing w:val="0"/>
      <w:w w:val="100"/>
      <w:kern w:val="2"/>
      <w:position w:val="0"/>
      <w:sz w:val="18"/>
      <w:szCs w:val="32"/>
      <w:lang w:eastAsia="zh-CN"/>
    </w:rPr>
  </w:style>
  <w:style w:type="paragraph" w:customStyle="1" w:styleId="affffa">
    <w:name w:val="Текст информации об изменениях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20"/>
      <w:lang w:eastAsia="zh-CN"/>
    </w:rPr>
  </w:style>
  <w:style w:type="paragraph" w:customStyle="1" w:styleId="affffb">
    <w:name w:val="Подзаголовок для информации об изменениях"/>
    <w:basedOn w:val="affffa"/>
    <w:rsid w:val="002106AD"/>
    <w:rPr>
      <w:b/>
    </w:rPr>
  </w:style>
  <w:style w:type="paragraph" w:customStyle="1" w:styleId="affffc">
    <w:name w:val="Заголовок группы контролов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customStyle="1" w:styleId="affffd">
    <w:name w:val="Заголовок распахивающейся части диалога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color w:val="000080"/>
      <w:szCs w:val="20"/>
      <w:lang w:eastAsia="zh-CN"/>
    </w:rPr>
  </w:style>
  <w:style w:type="paragraph" w:customStyle="1" w:styleId="affffe">
    <w:name w:val="Ссылка на официальную публикацию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ff">
    <w:name w:val="Подчёркнутый текст"/>
    <w:basedOn w:val="a"/>
    <w:rsid w:val="002106AD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ff0">
    <w:name w:val="Внимание"/>
    <w:basedOn w:val="a"/>
    <w:rsid w:val="00210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shd w:val="clear" w:color="auto" w:fill="F5F3DA"/>
      <w:lang w:eastAsia="zh-CN"/>
    </w:rPr>
  </w:style>
  <w:style w:type="paragraph" w:customStyle="1" w:styleId="afffff1">
    <w:name w:val="Напишите нам"/>
    <w:basedOn w:val="a"/>
    <w:rsid w:val="002106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zh-CN"/>
    </w:rPr>
  </w:style>
  <w:style w:type="paragraph" w:customStyle="1" w:styleId="afffff2">
    <w:name w:val="Текст ЭР (см. также)"/>
    <w:basedOn w:val="a"/>
    <w:rsid w:val="002106AD"/>
    <w:pPr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ff3">
    <w:name w:val="Заголовок ЭР (левое окно)"/>
    <w:basedOn w:val="a"/>
    <w:rsid w:val="002106AD"/>
    <w:pPr>
      <w:spacing w:before="300" w:after="250" w:line="240" w:lineRule="auto"/>
      <w:jc w:val="center"/>
    </w:pPr>
    <w:rPr>
      <w:rFonts w:ascii="Times New Roman" w:eastAsia="Times New Roman" w:hAnsi="Times New Roman" w:cs="Times New Roman"/>
      <w:b/>
      <w:color w:val="26282F"/>
      <w:sz w:val="26"/>
      <w:szCs w:val="20"/>
      <w:lang w:eastAsia="zh-CN"/>
    </w:rPr>
  </w:style>
  <w:style w:type="paragraph" w:customStyle="1" w:styleId="afffff4">
    <w:name w:val="Заголовок ЭР (правое окно)"/>
    <w:basedOn w:val="afffff3"/>
    <w:rsid w:val="002106AD"/>
    <w:pPr>
      <w:jc w:val="left"/>
    </w:pPr>
  </w:style>
  <w:style w:type="paragraph" w:customStyle="1" w:styleId="-">
    <w:name w:val="ЭР-содержание (правое окно)"/>
    <w:basedOn w:val="a"/>
    <w:rsid w:val="002106A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ff5">
    <w:name w:val="Формула"/>
    <w:basedOn w:val="a"/>
    <w:rsid w:val="00210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shd w:val="clear" w:color="auto" w:fill="F5F3DA"/>
      <w:lang w:eastAsia="zh-CN"/>
    </w:rPr>
  </w:style>
  <w:style w:type="paragraph" w:customStyle="1" w:styleId="afffff6">
    <w:name w:val="Дочерний элемент списка"/>
    <w:basedOn w:val="a"/>
    <w:rsid w:val="002106AD"/>
    <w:pPr>
      <w:spacing w:after="0" w:line="240" w:lineRule="auto"/>
      <w:ind w:left="240" w:right="300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zh-CN"/>
    </w:rPr>
  </w:style>
  <w:style w:type="paragraph" w:customStyle="1" w:styleId="24">
    <w:name w:val="Обзор изменений документа 2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7">
    <w:name w:val="Обзор изменений документа 1"/>
    <w:basedOn w:val="a"/>
    <w:rsid w:val="002106AD"/>
    <w:pPr>
      <w:spacing w:after="0" w:line="240" w:lineRule="auto"/>
      <w:jc w:val="center"/>
    </w:pPr>
    <w:rPr>
      <w:rFonts w:ascii="Times New Roman" w:eastAsia="Times New Roman" w:hAnsi="Times New Roman" w:cs="Times New Roman"/>
      <w:i/>
      <w:color w:val="800080"/>
      <w:sz w:val="24"/>
      <w:szCs w:val="20"/>
      <w:lang w:eastAsia="zh-CN"/>
    </w:rPr>
  </w:style>
  <w:style w:type="paragraph" w:customStyle="1" w:styleId="afffff7">
    <w:name w:val="Основное меню (по умолчанию)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ff8">
    <w:name w:val="Подсказки для контекста"/>
    <w:basedOn w:val="a"/>
    <w:rsid w:val="002106AD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2106A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9">
    <w:name w:val="Верхний и нижний колонтитулы"/>
    <w:basedOn w:val="a"/>
    <w:rsid w:val="002106A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">
    <w:name w:val="Style1"/>
    <w:basedOn w:val="a"/>
    <w:rsid w:val="002106AD"/>
    <w:pPr>
      <w:widowControl w:val="0"/>
      <w:suppressAutoHyphens/>
      <w:autoSpaceDE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A5B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5B22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6A5B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A5B22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6A5B22"/>
    <w:rPr>
      <w:rFonts w:ascii="Arial" w:eastAsia="Times New Roman" w:hAnsi="Arial" w:cs="Arial"/>
    </w:rPr>
  </w:style>
  <w:style w:type="numbering" w:customStyle="1" w:styleId="25">
    <w:name w:val="Нет списка2"/>
    <w:next w:val="a2"/>
    <w:uiPriority w:val="99"/>
    <w:semiHidden/>
    <w:unhideWhenUsed/>
    <w:rsid w:val="006A5B22"/>
  </w:style>
  <w:style w:type="table" w:customStyle="1" w:styleId="TableNormal">
    <w:name w:val="Table Normal"/>
    <w:uiPriority w:val="2"/>
    <w:semiHidden/>
    <w:unhideWhenUsed/>
    <w:qFormat/>
    <w:rsid w:val="006A5B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ffa">
    <w:name w:val="page number"/>
    <w:rsid w:val="006A5B22"/>
  </w:style>
  <w:style w:type="table" w:customStyle="1" w:styleId="TableNormal1">
    <w:name w:val="Table Normal1"/>
    <w:uiPriority w:val="2"/>
    <w:semiHidden/>
    <w:unhideWhenUsed/>
    <w:qFormat/>
    <w:rsid w:val="006A5B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A5B22"/>
  </w:style>
  <w:style w:type="character" w:customStyle="1" w:styleId="WW8Num10z0">
    <w:name w:val="WW8Num10z0"/>
    <w:rsid w:val="006A5B22"/>
  </w:style>
  <w:style w:type="character" w:customStyle="1" w:styleId="WW8Num10z1">
    <w:name w:val="WW8Num10z1"/>
    <w:rsid w:val="006A5B22"/>
  </w:style>
  <w:style w:type="character" w:customStyle="1" w:styleId="WW8Num10z2">
    <w:name w:val="WW8Num10z2"/>
    <w:rsid w:val="006A5B22"/>
  </w:style>
  <w:style w:type="character" w:customStyle="1" w:styleId="WW8Num10z3">
    <w:name w:val="WW8Num10z3"/>
    <w:rsid w:val="006A5B22"/>
  </w:style>
  <w:style w:type="character" w:customStyle="1" w:styleId="WW8Num10z4">
    <w:name w:val="WW8Num10z4"/>
    <w:rsid w:val="006A5B22"/>
  </w:style>
  <w:style w:type="character" w:customStyle="1" w:styleId="WW8Num10z5">
    <w:name w:val="WW8Num10z5"/>
    <w:rsid w:val="006A5B22"/>
  </w:style>
  <w:style w:type="character" w:customStyle="1" w:styleId="WW8Num10z6">
    <w:name w:val="WW8Num10z6"/>
    <w:rsid w:val="006A5B22"/>
  </w:style>
  <w:style w:type="character" w:customStyle="1" w:styleId="WW8Num10z7">
    <w:name w:val="WW8Num10z7"/>
    <w:rsid w:val="006A5B22"/>
  </w:style>
  <w:style w:type="character" w:customStyle="1" w:styleId="WW8Num10z8">
    <w:name w:val="WW8Num10z8"/>
    <w:rsid w:val="006A5B22"/>
  </w:style>
  <w:style w:type="character" w:styleId="afffffb">
    <w:name w:val="Strong"/>
    <w:uiPriority w:val="22"/>
    <w:qFormat/>
    <w:rsid w:val="006A5B22"/>
    <w:rPr>
      <w:b/>
      <w:bCs/>
    </w:rPr>
  </w:style>
  <w:style w:type="character" w:customStyle="1" w:styleId="26">
    <w:name w:val="Основной текст с отступом 2 Знак"/>
    <w:link w:val="27"/>
    <w:rsid w:val="006A5B22"/>
    <w:rPr>
      <w:rFonts w:ascii="Times New Roman" w:eastAsia="Times New Roman" w:hAnsi="Times New Roman" w:cs="Times New Roman"/>
      <w:sz w:val="28"/>
      <w:szCs w:val="28"/>
    </w:rPr>
  </w:style>
  <w:style w:type="character" w:customStyle="1" w:styleId="afffffc">
    <w:name w:val="Символ нумерации"/>
    <w:rsid w:val="006A5B22"/>
  </w:style>
  <w:style w:type="paragraph" w:customStyle="1" w:styleId="211">
    <w:name w:val="Основной текст с отступом 21"/>
    <w:basedOn w:val="a"/>
    <w:rsid w:val="006A5B22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8">
    <w:name w:val="Текст выноски Знак1"/>
    <w:uiPriority w:val="99"/>
    <w:rsid w:val="006A5B22"/>
    <w:rPr>
      <w:rFonts w:ascii="Tahoma" w:eastAsia="Arial Unicode MS" w:hAnsi="Tahoma" w:cs="Tahoma"/>
      <w:color w:val="000000"/>
      <w:sz w:val="16"/>
      <w:szCs w:val="16"/>
      <w:lang w:val="ru" w:eastAsia="zh-CN"/>
    </w:rPr>
  </w:style>
  <w:style w:type="paragraph" w:customStyle="1" w:styleId="19">
    <w:name w:val="Цитата1"/>
    <w:basedOn w:val="a"/>
    <w:rsid w:val="006A5B22"/>
    <w:pPr>
      <w:suppressAutoHyphens/>
      <w:spacing w:after="283" w:line="240" w:lineRule="auto"/>
      <w:ind w:left="567" w:right="567"/>
    </w:pPr>
    <w:rPr>
      <w:rFonts w:ascii="Arial Unicode MS" w:eastAsia="Arial Unicode MS" w:hAnsi="Arial Unicode MS" w:cs="Arial Unicode MS"/>
      <w:color w:val="000000"/>
      <w:sz w:val="24"/>
      <w:szCs w:val="24"/>
      <w:lang w:val="ru" w:eastAsia="zh-CN"/>
    </w:rPr>
  </w:style>
  <w:style w:type="paragraph" w:styleId="afffffd">
    <w:name w:val="Subtitle"/>
    <w:basedOn w:val="ae"/>
    <w:next w:val="aff7"/>
    <w:link w:val="afffffe"/>
    <w:qFormat/>
    <w:rsid w:val="006A5B22"/>
    <w:pPr>
      <w:keepNext/>
      <w:suppressAutoHyphens/>
      <w:spacing w:before="240" w:after="120"/>
    </w:pPr>
    <w:rPr>
      <w:rFonts w:ascii="Arial" w:eastAsia="Microsoft YaHei" w:hAnsi="Arial" w:cs="Mangal"/>
      <w:b w:val="0"/>
      <w:i/>
      <w:iCs/>
      <w:color w:val="000000"/>
      <w:sz w:val="28"/>
      <w:szCs w:val="28"/>
      <w:lang w:val="ru" w:eastAsia="zh-CN"/>
    </w:rPr>
  </w:style>
  <w:style w:type="character" w:customStyle="1" w:styleId="afffffe">
    <w:name w:val="Подзаголовок Знак"/>
    <w:basedOn w:val="a0"/>
    <w:link w:val="afffffd"/>
    <w:rsid w:val="006A5B22"/>
    <w:rPr>
      <w:rFonts w:ascii="Arial" w:eastAsia="Microsoft YaHei" w:hAnsi="Arial" w:cs="Mangal"/>
      <w:i/>
      <w:iCs/>
      <w:color w:val="000000"/>
      <w:sz w:val="28"/>
      <w:szCs w:val="28"/>
      <w:lang w:val="ru" w:eastAsia="zh-CN"/>
    </w:rPr>
  </w:style>
  <w:style w:type="paragraph" w:customStyle="1" w:styleId="ConsPlusCell">
    <w:name w:val="ConsPlusCell"/>
    <w:rsid w:val="006A5B22"/>
    <w:pPr>
      <w:suppressAutoHyphens/>
      <w:spacing w:after="0" w:line="240" w:lineRule="auto"/>
    </w:pPr>
    <w:rPr>
      <w:rFonts w:ascii="Arial" w:eastAsia="Arial" w:hAnsi="Arial" w:cs="Tahoma"/>
      <w:sz w:val="16"/>
      <w:szCs w:val="24"/>
      <w:lang w:eastAsia="zh-CN" w:bidi="hi-IN"/>
    </w:rPr>
  </w:style>
  <w:style w:type="paragraph" w:customStyle="1" w:styleId="ConsPlusNonformat">
    <w:name w:val="ConsPlusNonformat"/>
    <w:rsid w:val="006A5B22"/>
    <w:pPr>
      <w:suppressAutoHyphens/>
      <w:spacing w:after="0" w:line="240" w:lineRule="auto"/>
    </w:pPr>
    <w:rPr>
      <w:rFonts w:ascii="Courier New" w:eastAsia="Arial" w:hAnsi="Courier New" w:cs="Tahoma"/>
      <w:sz w:val="20"/>
      <w:szCs w:val="24"/>
      <w:lang w:eastAsia="zh-CN" w:bidi="hi-IN"/>
    </w:rPr>
  </w:style>
  <w:style w:type="paragraph" w:customStyle="1" w:styleId="s1">
    <w:name w:val="s_1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6A5B22"/>
  </w:style>
  <w:style w:type="numbering" w:customStyle="1" w:styleId="111">
    <w:name w:val="Нет списка111"/>
    <w:next w:val="a2"/>
    <w:uiPriority w:val="99"/>
    <w:semiHidden/>
    <w:unhideWhenUsed/>
    <w:rsid w:val="006A5B22"/>
  </w:style>
  <w:style w:type="numbering" w:customStyle="1" w:styleId="1111">
    <w:name w:val="Нет списка1111"/>
    <w:next w:val="a2"/>
    <w:semiHidden/>
    <w:unhideWhenUsed/>
    <w:rsid w:val="006A5B22"/>
  </w:style>
  <w:style w:type="table" w:customStyle="1" w:styleId="1a">
    <w:name w:val="Сетка таблицы1"/>
    <w:basedOn w:val="a1"/>
    <w:next w:val="af3"/>
    <w:uiPriority w:val="59"/>
    <w:rsid w:val="006A5B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A5B22"/>
  </w:style>
  <w:style w:type="numbering" w:customStyle="1" w:styleId="120">
    <w:name w:val="Нет списка12"/>
    <w:next w:val="a2"/>
    <w:uiPriority w:val="99"/>
    <w:semiHidden/>
    <w:unhideWhenUsed/>
    <w:rsid w:val="006A5B22"/>
  </w:style>
  <w:style w:type="numbering" w:customStyle="1" w:styleId="112">
    <w:name w:val="Нет списка112"/>
    <w:next w:val="a2"/>
    <w:semiHidden/>
    <w:unhideWhenUsed/>
    <w:rsid w:val="006A5B22"/>
  </w:style>
  <w:style w:type="numbering" w:customStyle="1" w:styleId="34">
    <w:name w:val="Нет списка3"/>
    <w:next w:val="a2"/>
    <w:uiPriority w:val="99"/>
    <w:semiHidden/>
    <w:unhideWhenUsed/>
    <w:rsid w:val="006A5B22"/>
  </w:style>
  <w:style w:type="paragraph" w:customStyle="1" w:styleId="1b">
    <w:name w:val="Без интервала1"/>
    <w:rsid w:val="006A5B2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c">
    <w:name w:val="Абзац списка1"/>
    <w:basedOn w:val="a"/>
    <w:rsid w:val="006A5B22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table" w:customStyle="1" w:styleId="113">
    <w:name w:val="Сетка таблицы11"/>
    <w:basedOn w:val="a1"/>
    <w:next w:val="af3"/>
    <w:rsid w:val="006A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A5B2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6A5B22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rsid w:val="006A5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A5B2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6A5B2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character" w:customStyle="1" w:styleId="value">
    <w:name w:val="value"/>
    <w:rsid w:val="006A5B22"/>
    <w:rPr>
      <w:rFonts w:cs="Times New Roman"/>
    </w:rPr>
  </w:style>
  <w:style w:type="character" w:customStyle="1" w:styleId="1d">
    <w:name w:val="Строгий1"/>
    <w:rsid w:val="006A5B22"/>
    <w:rPr>
      <w:b/>
    </w:rPr>
  </w:style>
  <w:style w:type="paragraph" w:customStyle="1" w:styleId="1e">
    <w:name w:val="Обычный (веб)1"/>
    <w:basedOn w:val="a"/>
    <w:rsid w:val="006A5B22"/>
    <w:pPr>
      <w:suppressAutoHyphens/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28">
    <w:name w:val="Абзац списка2"/>
    <w:aliases w:val="Абзац списка11,ПАРАГРАФ"/>
    <w:basedOn w:val="a"/>
    <w:uiPriority w:val="34"/>
    <w:qFormat/>
    <w:rsid w:val="006A5B22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5">
    <w:name w:val="Основной текст (3)_"/>
    <w:link w:val="36"/>
    <w:rsid w:val="006A5B2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44">
    <w:name w:val="Основной текст (4)_"/>
    <w:link w:val="45"/>
    <w:rsid w:val="006A5B22"/>
    <w:rPr>
      <w:rFonts w:ascii="Times New Roman" w:eastAsia="Times New Roman" w:hAnsi="Times New Roman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4Exact">
    <w:name w:val="Основной текст (4) Exact"/>
    <w:rsid w:val="006A5B22"/>
    <w:rPr>
      <w:rFonts w:ascii="Times New Roman" w:eastAsia="Times New Roman" w:hAnsi="Times New Roman" w:cs="Times New Roman"/>
      <w:b/>
      <w:bCs/>
      <w:i/>
      <w:iCs/>
      <w:smallCaps w:val="0"/>
      <w:strike w:val="0"/>
      <w:spacing w:val="15"/>
      <w:sz w:val="18"/>
      <w:szCs w:val="18"/>
      <w:u w:val="none"/>
    </w:rPr>
  </w:style>
  <w:style w:type="character" w:customStyle="1" w:styleId="affffff">
    <w:name w:val="Основной текст_"/>
    <w:link w:val="1f"/>
    <w:rsid w:val="006A5B2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A5B22"/>
    <w:pPr>
      <w:widowControl w:val="0"/>
      <w:shd w:val="clear" w:color="auto" w:fill="FFFFFF"/>
      <w:spacing w:before="840" w:after="0" w:line="36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45">
    <w:name w:val="Основной текст (4)"/>
    <w:basedOn w:val="a"/>
    <w:link w:val="44"/>
    <w:rsid w:val="006A5B2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  <w:b/>
      <w:bCs/>
      <w:i/>
      <w:iCs/>
      <w:spacing w:val="10"/>
      <w:sz w:val="19"/>
      <w:szCs w:val="19"/>
    </w:rPr>
  </w:style>
  <w:style w:type="paragraph" w:customStyle="1" w:styleId="1f">
    <w:name w:val="Основной текст1"/>
    <w:basedOn w:val="a"/>
    <w:link w:val="affffff"/>
    <w:rsid w:val="006A5B22"/>
    <w:pPr>
      <w:widowControl w:val="0"/>
      <w:shd w:val="clear" w:color="auto" w:fill="FFFFFF"/>
      <w:spacing w:before="720" w:after="240" w:line="302" w:lineRule="exact"/>
      <w:jc w:val="right"/>
    </w:pPr>
    <w:rPr>
      <w:rFonts w:ascii="Times New Roman" w:eastAsia="Times New Roman" w:hAnsi="Times New Roman"/>
      <w:sz w:val="23"/>
      <w:szCs w:val="23"/>
    </w:rPr>
  </w:style>
  <w:style w:type="character" w:customStyle="1" w:styleId="Exact">
    <w:name w:val="Подпись к картинке Exact"/>
    <w:link w:val="affffff0"/>
    <w:rsid w:val="006A5B22"/>
    <w:rPr>
      <w:rFonts w:ascii="Times New Roman" w:eastAsia="Times New Roman" w:hAnsi="Times New Roman"/>
      <w:b/>
      <w:bCs/>
      <w:spacing w:val="7"/>
      <w:sz w:val="17"/>
      <w:szCs w:val="17"/>
      <w:shd w:val="clear" w:color="auto" w:fill="FFFFFF"/>
    </w:rPr>
  </w:style>
  <w:style w:type="paragraph" w:customStyle="1" w:styleId="affffff0">
    <w:name w:val="Подпись к картинке"/>
    <w:basedOn w:val="a"/>
    <w:link w:val="Exact"/>
    <w:rsid w:val="006A5B22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/>
      <w:b/>
      <w:bCs/>
      <w:spacing w:val="7"/>
      <w:sz w:val="17"/>
      <w:szCs w:val="17"/>
    </w:rPr>
  </w:style>
  <w:style w:type="character" w:customStyle="1" w:styleId="fontstyle01">
    <w:name w:val="fontstyle01"/>
    <w:rsid w:val="006A5B2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A5B22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46">
    <w:name w:val="Нет списка4"/>
    <w:next w:val="a2"/>
    <w:uiPriority w:val="99"/>
    <w:semiHidden/>
    <w:unhideWhenUsed/>
    <w:rsid w:val="006A5B22"/>
  </w:style>
  <w:style w:type="numbering" w:customStyle="1" w:styleId="130">
    <w:name w:val="Нет списка13"/>
    <w:next w:val="a2"/>
    <w:uiPriority w:val="99"/>
    <w:semiHidden/>
    <w:unhideWhenUsed/>
    <w:rsid w:val="006A5B22"/>
  </w:style>
  <w:style w:type="paragraph" w:customStyle="1" w:styleId="1f0">
    <w:name w:val="Обычный1"/>
    <w:rsid w:val="006A5B22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29">
    <w:name w:val="Body Text 2"/>
    <w:basedOn w:val="a"/>
    <w:link w:val="2a"/>
    <w:rsid w:val="006A5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a">
    <w:name w:val="Основной текст 2 Знак"/>
    <w:basedOn w:val="a0"/>
    <w:link w:val="29"/>
    <w:rsid w:val="006A5B22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6A5B22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37">
    <w:name w:val="Body Text 3"/>
    <w:basedOn w:val="a"/>
    <w:link w:val="38"/>
    <w:rsid w:val="006A5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6A5B22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6A5B22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A5B2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6A5B2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A5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6A5B22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6A5B22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A5B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A5B22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A5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6A5B22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6A5B2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6A5B22"/>
    <w:rPr>
      <w:rFonts w:ascii="Times New Roman" w:hAnsi="Times New Roman" w:cs="Times New Roman"/>
      <w:sz w:val="20"/>
      <w:szCs w:val="20"/>
    </w:rPr>
  </w:style>
  <w:style w:type="paragraph" w:customStyle="1" w:styleId="affffff1">
    <w:name w:val="Знак"/>
    <w:basedOn w:val="a"/>
    <w:rsid w:val="006A5B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2">
    <w:name w:val="Font Style12"/>
    <w:rsid w:val="006A5B22"/>
    <w:rPr>
      <w:rFonts w:ascii="Lucida Sans Unicode" w:hAnsi="Lucida Sans Unicode" w:cs="Lucida Sans Unicode"/>
      <w:sz w:val="24"/>
      <w:szCs w:val="24"/>
    </w:rPr>
  </w:style>
  <w:style w:type="paragraph" w:customStyle="1" w:styleId="Style3">
    <w:name w:val="Style3"/>
    <w:basedOn w:val="a"/>
    <w:rsid w:val="006A5B22"/>
    <w:pPr>
      <w:widowControl w:val="0"/>
      <w:autoSpaceDE w:val="0"/>
      <w:autoSpaceDN w:val="0"/>
      <w:adjustRightInd w:val="0"/>
      <w:spacing w:after="0" w:line="324" w:lineRule="exact"/>
      <w:ind w:firstLine="562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A5B22"/>
    <w:pPr>
      <w:widowControl w:val="0"/>
      <w:autoSpaceDE w:val="0"/>
      <w:autoSpaceDN w:val="0"/>
      <w:adjustRightInd w:val="0"/>
      <w:spacing w:after="0" w:line="322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footnote text"/>
    <w:basedOn w:val="a"/>
    <w:link w:val="affffff3"/>
    <w:semiHidden/>
    <w:rsid w:val="006A5B22"/>
    <w:rPr>
      <w:rFonts w:ascii="Calibri" w:eastAsia="Times New Roman" w:hAnsi="Calibri" w:cs="Times New Roman"/>
      <w:sz w:val="20"/>
      <w:szCs w:val="20"/>
    </w:rPr>
  </w:style>
  <w:style w:type="character" w:customStyle="1" w:styleId="affffff3">
    <w:name w:val="Текст сноски Знак"/>
    <w:basedOn w:val="a0"/>
    <w:link w:val="affffff2"/>
    <w:semiHidden/>
    <w:rsid w:val="006A5B22"/>
    <w:rPr>
      <w:rFonts w:ascii="Calibri" w:eastAsia="Times New Roman" w:hAnsi="Calibri" w:cs="Times New Roman"/>
      <w:sz w:val="20"/>
      <w:szCs w:val="20"/>
    </w:rPr>
  </w:style>
  <w:style w:type="character" w:styleId="affffff4">
    <w:name w:val="footnote reference"/>
    <w:semiHidden/>
    <w:rsid w:val="006A5B22"/>
    <w:rPr>
      <w:rFonts w:cs="Times New Roman"/>
      <w:vertAlign w:val="superscript"/>
    </w:rPr>
  </w:style>
  <w:style w:type="character" w:customStyle="1" w:styleId="a4">
    <w:name w:val="Абзац списка Знак"/>
    <w:aliases w:val="Варианты ответов Знак,Абзац списка основной Знак,List Paragraph2 Знак,Нумерация Знак,список 1 Знак,СПИСКИ Знак,маркированный Знак,List Paragraph Знак,ТЕКСТ Знак,Заголовок_3 Знак,Абзац вправо-1 Знак,Абзац вправо-11 Знак,it_List Знак"/>
    <w:link w:val="a3"/>
    <w:qFormat/>
    <w:locked/>
    <w:rsid w:val="006A5B22"/>
  </w:style>
  <w:style w:type="paragraph" w:customStyle="1" w:styleId="affffff5">
    <w:name w:val="Обычный (паспорт)"/>
    <w:basedOn w:val="a"/>
    <w:rsid w:val="006A5B2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6">
    <w:name w:val="Всегда"/>
    <w:basedOn w:val="a"/>
    <w:autoRedefine/>
    <w:rsid w:val="006A5B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">
    <w:name w:val="Основной текст5"/>
    <w:basedOn w:val="a"/>
    <w:rsid w:val="006A5B22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table" w:customStyle="1" w:styleId="2b">
    <w:name w:val="Сетка таблицы2"/>
    <w:basedOn w:val="a1"/>
    <w:next w:val="af3"/>
    <w:rsid w:val="006A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0">
    <w:name w:val="a2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6A5B22"/>
  </w:style>
  <w:style w:type="character" w:customStyle="1" w:styleId="grame">
    <w:name w:val="grame"/>
    <w:rsid w:val="006A5B22"/>
  </w:style>
  <w:style w:type="paragraph" w:customStyle="1" w:styleId="1f1">
    <w:name w:val="Квадрат1"/>
    <w:basedOn w:val="a"/>
    <w:rsid w:val="006A5B22"/>
    <w:pPr>
      <w:widowControl w:val="0"/>
      <w:snapToGrid w:val="0"/>
      <w:spacing w:after="0" w:line="240" w:lineRule="auto"/>
      <w:jc w:val="both"/>
    </w:pPr>
    <w:rPr>
      <w:rFonts w:ascii="Times New Roman" w:eastAsia="Courier New" w:hAnsi="Times New Roman" w:cs="Times New Roman"/>
      <w:sz w:val="24"/>
      <w:szCs w:val="20"/>
      <w:lang w:val="en-US" w:eastAsia="ru-RU"/>
    </w:rPr>
  </w:style>
  <w:style w:type="paragraph" w:customStyle="1" w:styleId="msonormal0">
    <w:name w:val="msonormal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A5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A5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A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A5B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A5B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A5B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A5B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A5B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A5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55">
    <w:name w:val="Нет списка5"/>
    <w:next w:val="a2"/>
    <w:uiPriority w:val="99"/>
    <w:semiHidden/>
    <w:unhideWhenUsed/>
    <w:rsid w:val="006A5B22"/>
  </w:style>
  <w:style w:type="character" w:customStyle="1" w:styleId="1f2">
    <w:name w:val="Основной текст Знак1"/>
    <w:aliases w:val="Основной текст 14 Знак1"/>
    <w:rsid w:val="006A5B22"/>
    <w:rPr>
      <w:rFonts w:ascii="Times New Roman" w:eastAsia="Times New Roman" w:hAnsi="Times New Roman"/>
      <w:lang w:eastAsia="en-US"/>
    </w:rPr>
  </w:style>
  <w:style w:type="paragraph" w:customStyle="1" w:styleId="xl86">
    <w:name w:val="xl86"/>
    <w:basedOn w:val="a"/>
    <w:rsid w:val="006A5B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A5B2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A5B2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A5B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A5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A5B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A5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6A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5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5B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A5B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A5B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A5B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A5B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6A5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A5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A5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A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6A5B22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A5B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A5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A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9">
    <w:name w:val="Сетка таблицы3"/>
    <w:basedOn w:val="a1"/>
    <w:next w:val="af3"/>
    <w:rsid w:val="006A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A75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customStyle="1" w:styleId="47">
    <w:name w:val="Сетка таблицы4"/>
    <w:basedOn w:val="a1"/>
    <w:next w:val="af3"/>
    <w:uiPriority w:val="59"/>
    <w:rsid w:val="00A759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0C4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6">
    <w:name w:val="Сетка таблицы5"/>
    <w:basedOn w:val="a1"/>
    <w:next w:val="af3"/>
    <w:rsid w:val="0035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8C38A5"/>
  </w:style>
  <w:style w:type="character" w:customStyle="1" w:styleId="48">
    <w:name w:val="Заголовок №4_"/>
    <w:basedOn w:val="a0"/>
    <w:link w:val="49"/>
    <w:rsid w:val="008C38A5"/>
    <w:rPr>
      <w:rFonts w:ascii="Times New Roman" w:eastAsia="Times New Roman" w:hAnsi="Times New Roman" w:cs="Times New Roman"/>
      <w:b/>
      <w:bCs/>
      <w:color w:val="3A3E40"/>
    </w:rPr>
  </w:style>
  <w:style w:type="paragraph" w:customStyle="1" w:styleId="49">
    <w:name w:val="Заголовок №4"/>
    <w:basedOn w:val="a"/>
    <w:link w:val="48"/>
    <w:rsid w:val="008C38A5"/>
    <w:pPr>
      <w:widowControl w:val="0"/>
      <w:spacing w:after="40" w:line="240" w:lineRule="auto"/>
      <w:outlineLvl w:val="3"/>
    </w:pPr>
    <w:rPr>
      <w:rFonts w:ascii="Times New Roman" w:eastAsia="Times New Roman" w:hAnsi="Times New Roman" w:cs="Times New Roman"/>
      <w:b/>
      <w:bCs/>
      <w:color w:val="3A3E40"/>
    </w:rPr>
  </w:style>
  <w:style w:type="table" w:customStyle="1" w:styleId="64">
    <w:name w:val="Сетка таблицы6"/>
    <w:basedOn w:val="a1"/>
    <w:next w:val="af3"/>
    <w:uiPriority w:val="59"/>
    <w:rsid w:val="008C38A5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2038"/>
  </w:style>
  <w:style w:type="numbering" w:customStyle="1" w:styleId="140">
    <w:name w:val="Нет списка14"/>
    <w:next w:val="a2"/>
    <w:uiPriority w:val="99"/>
    <w:semiHidden/>
    <w:unhideWhenUsed/>
    <w:rsid w:val="00F22038"/>
  </w:style>
  <w:style w:type="paragraph" w:customStyle="1" w:styleId="affffff7">
    <w:name w:val="Разделитель таблиц"/>
    <w:basedOn w:val="a"/>
    <w:rsid w:val="00F22038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fffff8">
    <w:name w:val="Текст таблицы"/>
    <w:basedOn w:val="1f0"/>
    <w:rsid w:val="00F22038"/>
    <w:pPr>
      <w:widowControl/>
      <w:spacing w:line="240" w:lineRule="auto"/>
      <w:ind w:left="0" w:firstLine="0"/>
    </w:pPr>
    <w:rPr>
      <w:rFonts w:ascii="Times New Roman" w:hAnsi="Times New Roman"/>
    </w:rPr>
  </w:style>
  <w:style w:type="paragraph" w:customStyle="1" w:styleId="affffff9">
    <w:name w:val="Заголовок таблицы повторяющийся"/>
    <w:basedOn w:val="1f0"/>
    <w:rsid w:val="00F22038"/>
    <w:pPr>
      <w:widowControl/>
      <w:spacing w:line="240" w:lineRule="auto"/>
      <w:ind w:left="0" w:firstLine="0"/>
      <w:jc w:val="center"/>
    </w:pPr>
    <w:rPr>
      <w:rFonts w:ascii="Times New Roman" w:hAnsi="Times New Roman"/>
      <w:b/>
    </w:rPr>
  </w:style>
  <w:style w:type="paragraph" w:styleId="1f3">
    <w:name w:val="index 1"/>
    <w:basedOn w:val="a"/>
    <w:next w:val="a"/>
    <w:autoRedefine/>
    <w:uiPriority w:val="99"/>
    <w:semiHidden/>
    <w:unhideWhenUsed/>
    <w:rsid w:val="00F2203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a">
    <w:name w:val="No Spacing"/>
    <w:uiPriority w:val="1"/>
    <w:qFormat/>
    <w:rsid w:val="00F22038"/>
    <w:pPr>
      <w:spacing w:after="0" w:line="240" w:lineRule="auto"/>
    </w:pPr>
    <w:rPr>
      <w:rFonts w:ascii="Calibri" w:eastAsia="Calibri" w:hAnsi="Calibri" w:cs="Times New Roman"/>
      <w:color w:val="00000A"/>
    </w:rPr>
  </w:style>
  <w:style w:type="numbering" w:customStyle="1" w:styleId="220">
    <w:name w:val="Нет списка22"/>
    <w:next w:val="a2"/>
    <w:uiPriority w:val="99"/>
    <w:semiHidden/>
    <w:unhideWhenUsed/>
    <w:rsid w:val="00F22038"/>
  </w:style>
  <w:style w:type="numbering" w:customStyle="1" w:styleId="1130">
    <w:name w:val="Нет списка113"/>
    <w:next w:val="a2"/>
    <w:uiPriority w:val="99"/>
    <w:semiHidden/>
    <w:unhideWhenUsed/>
    <w:rsid w:val="00F22038"/>
  </w:style>
  <w:style w:type="table" w:customStyle="1" w:styleId="121">
    <w:name w:val="Сетка таблицы12"/>
    <w:basedOn w:val="a1"/>
    <w:next w:val="af3"/>
    <w:uiPriority w:val="59"/>
    <w:rsid w:val="00F2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20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72">
    <w:name w:val="Сетка таблицы7"/>
    <w:basedOn w:val="a1"/>
    <w:next w:val="af3"/>
    <w:uiPriority w:val="59"/>
    <w:rsid w:val="009D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аголовок1"/>
    <w:basedOn w:val="a"/>
    <w:next w:val="aff7"/>
    <w:rsid w:val="00A931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customStyle="1" w:styleId="81">
    <w:name w:val="Сетка таблицы8"/>
    <w:basedOn w:val="a1"/>
    <w:next w:val="af3"/>
    <w:uiPriority w:val="59"/>
    <w:rsid w:val="0082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Indent 2"/>
    <w:basedOn w:val="a"/>
    <w:link w:val="26"/>
    <w:rsid w:val="0013356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">
    <w:name w:val="Основной текст с отступом 2 Знак1"/>
    <w:basedOn w:val="a0"/>
    <w:uiPriority w:val="99"/>
    <w:semiHidden/>
    <w:rsid w:val="0013356E"/>
  </w:style>
  <w:style w:type="table" w:customStyle="1" w:styleId="310">
    <w:name w:val="Сетка таблицы31"/>
    <w:basedOn w:val="a1"/>
    <w:next w:val="af3"/>
    <w:rsid w:val="0013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maodepartmenttel">
    <w:name w:val="hmao_department_tel"/>
    <w:rsid w:val="0013356E"/>
  </w:style>
  <w:style w:type="paragraph" w:customStyle="1" w:styleId="Default">
    <w:name w:val="Default"/>
    <w:rsid w:val="00133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3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13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13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3a">
    <w:name w:val="Основной текст3"/>
    <w:basedOn w:val="a"/>
    <w:rsid w:val="0013356E"/>
    <w:pPr>
      <w:widowControl w:val="0"/>
      <w:shd w:val="clear" w:color="auto" w:fill="FFFFFF"/>
      <w:suppressAutoHyphens/>
      <w:spacing w:after="540" w:line="254" w:lineRule="exact"/>
      <w:ind w:hanging="36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zh-CN"/>
    </w:rPr>
  </w:style>
  <w:style w:type="numbering" w:customStyle="1" w:styleId="82">
    <w:name w:val="Нет списка8"/>
    <w:next w:val="a2"/>
    <w:uiPriority w:val="99"/>
    <w:semiHidden/>
    <w:unhideWhenUsed/>
    <w:rsid w:val="000A1384"/>
  </w:style>
  <w:style w:type="table" w:customStyle="1" w:styleId="91">
    <w:name w:val="Сетка таблицы9"/>
    <w:basedOn w:val="a1"/>
    <w:next w:val="af3"/>
    <w:uiPriority w:val="59"/>
    <w:rsid w:val="000A1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3"/>
    <w:uiPriority w:val="59"/>
    <w:rsid w:val="0033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EB5A97"/>
  </w:style>
  <w:style w:type="character" w:customStyle="1" w:styleId="affffffb">
    <w:name w:val="Знак Знак Знак Знак Знак"/>
    <w:basedOn w:val="a0"/>
    <w:link w:val="affffffc"/>
    <w:locked/>
    <w:rsid w:val="00EB5A97"/>
    <w:rPr>
      <w:rFonts w:ascii="Verdana" w:eastAsia="Calibri" w:hAnsi="Verdana" w:cs="Verdana"/>
      <w:lang w:val="en-US"/>
    </w:rPr>
  </w:style>
  <w:style w:type="paragraph" w:customStyle="1" w:styleId="affffffc">
    <w:name w:val="Знак Знак Знак Знак"/>
    <w:basedOn w:val="a"/>
    <w:link w:val="affffffb"/>
    <w:rsid w:val="00EB5A97"/>
    <w:pPr>
      <w:spacing w:after="0" w:line="240" w:lineRule="auto"/>
    </w:pPr>
    <w:rPr>
      <w:rFonts w:ascii="Verdana" w:eastAsia="Calibri" w:hAnsi="Verdana" w:cs="Verdana"/>
      <w:lang w:val="en-US"/>
    </w:rPr>
  </w:style>
  <w:style w:type="character" w:customStyle="1" w:styleId="FontStyle16">
    <w:name w:val="Font Style16"/>
    <w:basedOn w:val="a0"/>
    <w:rsid w:val="00EB5A97"/>
    <w:rPr>
      <w:rFonts w:ascii="Times New Roman" w:hAnsi="Times New Roman" w:cs="Times New Roman" w:hint="default"/>
      <w:sz w:val="22"/>
      <w:szCs w:val="22"/>
    </w:rPr>
  </w:style>
  <w:style w:type="character" w:customStyle="1" w:styleId="affffffd">
    <w:name w:val="Знак Знак"/>
    <w:basedOn w:val="a0"/>
    <w:locked/>
    <w:rsid w:val="00EB5A97"/>
    <w:rPr>
      <w:b/>
      <w:sz w:val="24"/>
      <w:lang w:val="ru-RU" w:eastAsia="ru-RU" w:bidi="ar-SA"/>
    </w:rPr>
  </w:style>
  <w:style w:type="table" w:customStyle="1" w:styleId="131">
    <w:name w:val="Сетка таблицы13"/>
    <w:basedOn w:val="a1"/>
    <w:next w:val="af3"/>
    <w:uiPriority w:val="59"/>
    <w:rsid w:val="00EB5A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erated">
    <w:name w:val="enumerated"/>
    <w:basedOn w:val="a0"/>
    <w:rsid w:val="00EB5A97"/>
  </w:style>
  <w:style w:type="numbering" w:customStyle="1" w:styleId="101">
    <w:name w:val="Нет списка10"/>
    <w:next w:val="a2"/>
    <w:uiPriority w:val="99"/>
    <w:semiHidden/>
    <w:unhideWhenUsed/>
    <w:rsid w:val="00F72245"/>
  </w:style>
  <w:style w:type="table" w:customStyle="1" w:styleId="141">
    <w:name w:val="Сетка таблицы14"/>
    <w:basedOn w:val="a1"/>
    <w:next w:val="af3"/>
    <w:rsid w:val="00F72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uiPriority w:val="2"/>
    <w:semiHidden/>
    <w:unhideWhenUsed/>
    <w:qFormat/>
    <w:rsid w:val="00F722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2245"/>
    <w:pPr>
      <w:widowControl w:val="0"/>
      <w:autoSpaceDE w:val="0"/>
      <w:autoSpaceDN w:val="0"/>
      <w:spacing w:after="0" w:line="229" w:lineRule="exact"/>
      <w:ind w:left="707"/>
    </w:pPr>
    <w:rPr>
      <w:rFonts w:ascii="Times New Roman" w:eastAsia="Times New Roman" w:hAnsi="Times New Roman" w:cs="Times New Roman"/>
    </w:rPr>
  </w:style>
  <w:style w:type="table" w:customStyle="1" w:styleId="150">
    <w:name w:val="Сетка таблицы15"/>
    <w:basedOn w:val="a1"/>
    <w:next w:val="af3"/>
    <w:uiPriority w:val="99"/>
    <w:rsid w:val="00C2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8B7D81"/>
  </w:style>
  <w:style w:type="character" w:customStyle="1" w:styleId="match">
    <w:name w:val="match"/>
    <w:basedOn w:val="a0"/>
    <w:rsid w:val="008B7D81"/>
  </w:style>
  <w:style w:type="table" w:customStyle="1" w:styleId="160">
    <w:name w:val="Сетка таблицы16"/>
    <w:basedOn w:val="a1"/>
    <w:next w:val="af3"/>
    <w:uiPriority w:val="59"/>
    <w:rsid w:val="008B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8B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850A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5850A5"/>
  </w:style>
  <w:style w:type="table" w:customStyle="1" w:styleId="170">
    <w:name w:val="Сетка таблицы17"/>
    <w:basedOn w:val="a1"/>
    <w:next w:val="af3"/>
    <w:rsid w:val="0058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2"/>
    <w:semiHidden/>
    <w:unhideWhenUsed/>
    <w:qFormat/>
    <w:rsid w:val="00585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dent1">
    <w:name w:val="indent_1"/>
    <w:basedOn w:val="a"/>
    <w:rsid w:val="0029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9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9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9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9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D5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e">
    <w:name w:val="Абзац списка;ТЗ список;Абзац списка нумерованный"/>
    <w:basedOn w:val="a"/>
    <w:link w:val="afffffff"/>
    <w:rsid w:val="00D51303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fffffff">
    <w:name w:val="Абзац списка Знак;ТЗ список Знак;Абзац списка нумерованный Знак"/>
    <w:link w:val="affffffe"/>
    <w:rsid w:val="00D51303"/>
    <w:rPr>
      <w:rFonts w:ascii="Calibri" w:eastAsia="Calibri" w:hAnsi="Calibri" w:cs="Times New Roman"/>
      <w:lang w:val="en-US"/>
    </w:rPr>
  </w:style>
  <w:style w:type="character" w:customStyle="1" w:styleId="57">
    <w:name w:val="Основной текст (5)_"/>
    <w:link w:val="58"/>
    <w:rsid w:val="00D51303"/>
    <w:rPr>
      <w:spacing w:val="3"/>
      <w:sz w:val="21"/>
      <w:szCs w:val="21"/>
      <w:shd w:val="clear" w:color="auto" w:fill="FFFFFF"/>
    </w:rPr>
  </w:style>
  <w:style w:type="paragraph" w:customStyle="1" w:styleId="58">
    <w:name w:val="Основной текст (5)"/>
    <w:basedOn w:val="a"/>
    <w:link w:val="57"/>
    <w:rsid w:val="00D51303"/>
    <w:pPr>
      <w:widowControl w:val="0"/>
      <w:shd w:val="clear" w:color="auto" w:fill="FFFFFF"/>
      <w:spacing w:after="0" w:line="130" w:lineRule="exact"/>
      <w:ind w:hanging="2040"/>
      <w:jc w:val="both"/>
    </w:pPr>
    <w:rPr>
      <w:spacing w:val="3"/>
      <w:sz w:val="21"/>
      <w:szCs w:val="21"/>
    </w:rPr>
  </w:style>
  <w:style w:type="paragraph" w:customStyle="1" w:styleId="topleveltext">
    <w:name w:val="topleveltext"/>
    <w:basedOn w:val="a"/>
    <w:rsid w:val="00D5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5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6380459&amp;mark=00000000000000000000000000000000000000000000000001UOCMER&amp;mark=00000000000000000000000000000000000000000000000001UOCM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490E-B0A6-4160-A25F-1D54E88B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Растягаева Альбина Дмитриевна</dc:creator>
  <cp:lastModifiedBy>Фахретдинова Альбина Султангареевна</cp:lastModifiedBy>
  <cp:revision>2</cp:revision>
  <cp:lastPrinted>2023-11-20T10:23:00Z</cp:lastPrinted>
  <dcterms:created xsi:type="dcterms:W3CDTF">2024-05-29T11:36:00Z</dcterms:created>
  <dcterms:modified xsi:type="dcterms:W3CDTF">2024-05-29T11:36:00Z</dcterms:modified>
</cp:coreProperties>
</file>