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08E" w:rsidRPr="007C4735" w:rsidRDefault="00FC308E" w:rsidP="000A5D83">
      <w:pPr>
        <w:ind w:right="142"/>
        <w:rPr>
          <w:b/>
          <w:highlight w:val="yellow"/>
          <w:u w:val="single"/>
        </w:rPr>
      </w:pPr>
    </w:p>
    <w:p w:rsidR="008C767E" w:rsidRDefault="005D4DF2" w:rsidP="008C767E">
      <w:pPr>
        <w:ind w:right="142"/>
        <w:jc w:val="center"/>
        <w:rPr>
          <w:b/>
          <w:sz w:val="28"/>
          <w:szCs w:val="28"/>
        </w:rPr>
      </w:pPr>
      <w:bookmarkStart w:id="0" w:name="_GoBack"/>
      <w:r w:rsidRPr="008C767E">
        <w:rPr>
          <w:b/>
          <w:sz w:val="28"/>
          <w:szCs w:val="28"/>
        </w:rPr>
        <w:t xml:space="preserve">Взаимодействие </w:t>
      </w:r>
      <w:r w:rsidR="008C767E" w:rsidRPr="008C767E">
        <w:rPr>
          <w:b/>
          <w:sz w:val="28"/>
          <w:szCs w:val="28"/>
        </w:rPr>
        <w:t xml:space="preserve">администрации Советского района </w:t>
      </w:r>
    </w:p>
    <w:p w:rsidR="005D4DF2" w:rsidRPr="008C767E" w:rsidRDefault="005D4DF2" w:rsidP="008C767E">
      <w:pPr>
        <w:ind w:right="142"/>
        <w:jc w:val="center"/>
        <w:rPr>
          <w:sz w:val="28"/>
          <w:szCs w:val="28"/>
        </w:rPr>
      </w:pPr>
      <w:r w:rsidRPr="008C767E">
        <w:rPr>
          <w:b/>
          <w:sz w:val="28"/>
          <w:szCs w:val="28"/>
        </w:rPr>
        <w:t xml:space="preserve">с </w:t>
      </w:r>
      <w:r w:rsidR="008C767E" w:rsidRPr="008C767E">
        <w:rPr>
          <w:b/>
          <w:sz w:val="28"/>
          <w:szCs w:val="28"/>
        </w:rPr>
        <w:t>институтами гражданского общества в 2021 году</w:t>
      </w:r>
    </w:p>
    <w:bookmarkEnd w:id="0"/>
    <w:p w:rsidR="005D4DF2" w:rsidRPr="008C767E" w:rsidRDefault="005D4DF2" w:rsidP="008C767E">
      <w:pPr>
        <w:ind w:right="142"/>
        <w:jc w:val="center"/>
        <w:rPr>
          <w:b/>
          <w:highlight w:val="yellow"/>
        </w:rPr>
      </w:pPr>
    </w:p>
    <w:p w:rsidR="00E43D0F" w:rsidRPr="000A5D83" w:rsidRDefault="00E43D0F" w:rsidP="00E43D0F">
      <w:pPr>
        <w:ind w:firstLine="567"/>
        <w:jc w:val="both"/>
        <w:rPr>
          <w:lang w:eastAsia="ru-RU"/>
        </w:rPr>
      </w:pPr>
      <w:r w:rsidRPr="000A5D83">
        <w:rPr>
          <w:lang w:eastAsia="ru-RU"/>
        </w:rPr>
        <w:t>В Советском рай</w:t>
      </w:r>
      <w:r w:rsidR="000A5D83" w:rsidRPr="000A5D83">
        <w:rPr>
          <w:lang w:eastAsia="ru-RU"/>
        </w:rPr>
        <w:t>оне осуществляют деятельность 52</w:t>
      </w:r>
      <w:r w:rsidRPr="000A5D83">
        <w:rPr>
          <w:lang w:eastAsia="ru-RU"/>
        </w:rPr>
        <w:t xml:space="preserve"> социально ориентированных некоммерческих организаций, которые имеют государственную регистрацию.</w:t>
      </w:r>
    </w:p>
    <w:p w:rsidR="00E43D0F" w:rsidRDefault="00E43D0F" w:rsidP="00E43D0F">
      <w:pPr>
        <w:ind w:firstLine="567"/>
        <w:jc w:val="both"/>
        <w:rPr>
          <w:lang w:eastAsia="ru-RU"/>
        </w:rPr>
      </w:pPr>
      <w:r w:rsidRPr="000A5D83">
        <w:rPr>
          <w:lang w:eastAsia="ru-RU"/>
        </w:rPr>
        <w:t>Взаимодействие администрации Советского района и социально ориентированных некоммерческих организаций (далее – НКО) осуществляется на основе социального партнерства, в рамках заключенных соглашений о сотрудничестве.</w:t>
      </w:r>
    </w:p>
    <w:p w:rsidR="003824DF" w:rsidRDefault="003824DF" w:rsidP="003824DF">
      <w:pPr>
        <w:ind w:firstLine="567"/>
        <w:jc w:val="both"/>
        <w:rPr>
          <w:lang w:eastAsia="ru-RU"/>
        </w:rPr>
      </w:pPr>
      <w:r>
        <w:rPr>
          <w:lang w:eastAsia="ru-RU"/>
        </w:rPr>
        <w:t>Взаимодействие администрации Советского района и НКО осуществляется на основе социального партнерства, в рамках заключенных соглашений о сотрудничестве.</w:t>
      </w:r>
    </w:p>
    <w:p w:rsidR="003824DF" w:rsidRDefault="003824DF" w:rsidP="003824DF">
      <w:pPr>
        <w:ind w:firstLine="567"/>
        <w:jc w:val="both"/>
        <w:rPr>
          <w:lang w:eastAsia="ru-RU"/>
        </w:rPr>
      </w:pPr>
      <w:proofErr w:type="gramStart"/>
      <w:r>
        <w:rPr>
          <w:lang w:eastAsia="ru-RU"/>
        </w:rPr>
        <w:t>В целях обеспечения взаимодействия граждан, общественных объединений и иных негосударственных некоммерческих организаций, осуществляющих свою деятельность на территории Советского района, с органами местного самоуправления Советского района, оказания содействия органам местного самоуправления в решении наиболее актуальных для населения вопросов экономического и социального развития Советского района, а также осуществления общественного контроля в 2021 году продолжил работу Общественный совет Советского района (далее – Совет).</w:t>
      </w:r>
      <w:proofErr w:type="gramEnd"/>
    </w:p>
    <w:p w:rsidR="003824DF" w:rsidRDefault="003824DF" w:rsidP="003824DF">
      <w:pPr>
        <w:ind w:firstLine="567"/>
        <w:jc w:val="both"/>
        <w:rPr>
          <w:lang w:eastAsia="ru-RU"/>
        </w:rPr>
      </w:pPr>
      <w:r>
        <w:rPr>
          <w:lang w:eastAsia="ru-RU"/>
        </w:rPr>
        <w:t>В 2021 году проведено 4 заседания Совета и 5 заочных голосований. Рассмотрено 45 вопросов.</w:t>
      </w:r>
    </w:p>
    <w:p w:rsidR="003824DF" w:rsidRDefault="003824DF" w:rsidP="003824DF">
      <w:pPr>
        <w:ind w:firstLine="567"/>
        <w:jc w:val="both"/>
        <w:rPr>
          <w:lang w:eastAsia="ru-RU"/>
        </w:rPr>
      </w:pPr>
      <w:proofErr w:type="gramStart"/>
      <w:r>
        <w:rPr>
          <w:lang w:eastAsia="ru-RU"/>
        </w:rPr>
        <w:t>В феврале 2021 года представители 12 некоммерческих организаций Советского района приняли участие в заседании круглого стола «Повышение качества и доступности услуг в социальной сфере через систему социального партнерства с социально ориентированными некоммерческими организациями, осуществляющими деятельность на территории Советского района», на котором рассмотрены вопросы о формах социального партнерства администрации Советского района и НКО.</w:t>
      </w:r>
      <w:proofErr w:type="gramEnd"/>
    </w:p>
    <w:p w:rsidR="003824DF" w:rsidRDefault="003824DF" w:rsidP="003824DF">
      <w:pPr>
        <w:ind w:firstLine="567"/>
        <w:jc w:val="both"/>
        <w:rPr>
          <w:lang w:eastAsia="ru-RU"/>
        </w:rPr>
      </w:pPr>
    </w:p>
    <w:p w:rsidR="003824DF" w:rsidRDefault="003824DF" w:rsidP="003824DF">
      <w:pPr>
        <w:ind w:firstLine="567"/>
        <w:jc w:val="both"/>
        <w:rPr>
          <w:lang w:eastAsia="ru-RU"/>
        </w:rPr>
      </w:pPr>
      <w:r>
        <w:rPr>
          <w:lang w:eastAsia="ru-RU"/>
        </w:rPr>
        <w:t>В октябре 2021 года представители 2 некоммерческих организаций, созданных по национальному признаку, принимали участие в работе Всероссийского форума национального единства (</w:t>
      </w:r>
      <w:proofErr w:type="spellStart"/>
      <w:r>
        <w:rPr>
          <w:lang w:eastAsia="ru-RU"/>
        </w:rPr>
        <w:t>г</w:t>
      </w:r>
      <w:proofErr w:type="gramStart"/>
      <w:r>
        <w:rPr>
          <w:lang w:eastAsia="ru-RU"/>
        </w:rPr>
        <w:t>.Х</w:t>
      </w:r>
      <w:proofErr w:type="gramEnd"/>
      <w:r>
        <w:rPr>
          <w:lang w:eastAsia="ru-RU"/>
        </w:rPr>
        <w:t>анты-Мансийск</w:t>
      </w:r>
      <w:proofErr w:type="spellEnd"/>
      <w:r>
        <w:rPr>
          <w:lang w:eastAsia="ru-RU"/>
        </w:rPr>
        <w:t>).</w:t>
      </w:r>
    </w:p>
    <w:p w:rsidR="003824DF" w:rsidRDefault="003824DF" w:rsidP="003824DF">
      <w:pPr>
        <w:ind w:firstLine="567"/>
        <w:jc w:val="both"/>
        <w:rPr>
          <w:lang w:eastAsia="ru-RU"/>
        </w:rPr>
      </w:pPr>
      <w:r>
        <w:rPr>
          <w:lang w:eastAsia="ru-RU"/>
        </w:rPr>
        <w:t>За 2021 год администрацией Советского района оказывалась методическая, организационная, информационная, консультационная помощь некоммерческим организациям:</w:t>
      </w:r>
    </w:p>
    <w:p w:rsidR="003824DF" w:rsidRDefault="003824DF" w:rsidP="003824DF">
      <w:pPr>
        <w:ind w:firstLine="567"/>
        <w:jc w:val="both"/>
        <w:rPr>
          <w:lang w:eastAsia="ru-RU"/>
        </w:rPr>
      </w:pPr>
      <w:r>
        <w:rPr>
          <w:lang w:eastAsia="ru-RU"/>
        </w:rPr>
        <w:t>- на постоянной основе проводились консультации по вопросам государственной регистрации НКО, организации и проведения совместных мероприятий, заключения соглашений о сотрудничестве; о социальном партнерстве некоммерческого сектора с учреждениями социальной сферы;</w:t>
      </w:r>
    </w:p>
    <w:p w:rsidR="003824DF" w:rsidRDefault="003824DF" w:rsidP="003824DF">
      <w:pPr>
        <w:ind w:firstLine="567"/>
        <w:jc w:val="both"/>
        <w:rPr>
          <w:lang w:eastAsia="ru-RU"/>
        </w:rPr>
      </w:pPr>
      <w:r>
        <w:rPr>
          <w:lang w:eastAsia="ru-RU"/>
        </w:rPr>
        <w:t>- оказаны 143 индивидуальные консультации для НКО по вопросам осуществления деятельности общественных объединений;</w:t>
      </w:r>
    </w:p>
    <w:p w:rsidR="003824DF" w:rsidRDefault="003824DF" w:rsidP="003824DF">
      <w:pPr>
        <w:ind w:firstLine="567"/>
        <w:jc w:val="both"/>
        <w:rPr>
          <w:lang w:eastAsia="ru-RU"/>
        </w:rPr>
      </w:pPr>
      <w:r>
        <w:rPr>
          <w:lang w:eastAsia="ru-RU"/>
        </w:rPr>
        <w:t>- проведены 3 семинара в рамках проекта «Школа НКО»: «Подготовка заявок конкурса на предоставление грантов Президента Российской Федерации и Губернатора Ханты-Мансийского автономного округа – Югры на развитие гражданского общества»;</w:t>
      </w:r>
    </w:p>
    <w:p w:rsidR="003824DF" w:rsidRDefault="003824DF" w:rsidP="003824DF">
      <w:pPr>
        <w:ind w:firstLine="567"/>
        <w:jc w:val="both"/>
        <w:rPr>
          <w:lang w:eastAsia="ru-RU"/>
        </w:rPr>
      </w:pPr>
      <w:r>
        <w:rPr>
          <w:lang w:eastAsia="ru-RU"/>
        </w:rPr>
        <w:t>- оказана методическая помощь в подготовке проектов и оформлении заявок на конкурс Президентских грантов и гранта Губернатора Ханты-Мансийского автономного округа – Югры.</w:t>
      </w:r>
    </w:p>
    <w:p w:rsidR="003824DF" w:rsidRDefault="003824DF" w:rsidP="003824DF">
      <w:pPr>
        <w:ind w:firstLine="567"/>
        <w:jc w:val="both"/>
        <w:rPr>
          <w:lang w:eastAsia="ru-RU"/>
        </w:rPr>
      </w:pPr>
      <w:r>
        <w:rPr>
          <w:lang w:eastAsia="ru-RU"/>
        </w:rPr>
        <w:t xml:space="preserve">В 2021 году имущественной мерой поддержки воспользовались 2 некоммерческие организации. Для организации деятельности НКО Советского района предоставлено 4 нежилых помещения общей площадью 160,2 </w:t>
      </w:r>
      <w:proofErr w:type="spellStart"/>
      <w:r>
        <w:rPr>
          <w:lang w:eastAsia="ru-RU"/>
        </w:rPr>
        <w:t>кв.м</w:t>
      </w:r>
      <w:proofErr w:type="spellEnd"/>
      <w:r>
        <w:rPr>
          <w:lang w:eastAsia="ru-RU"/>
        </w:rPr>
        <w:t>.</w:t>
      </w:r>
    </w:p>
    <w:p w:rsidR="003824DF" w:rsidRDefault="003824DF" w:rsidP="003824DF">
      <w:pPr>
        <w:ind w:firstLine="567"/>
        <w:jc w:val="both"/>
        <w:rPr>
          <w:lang w:eastAsia="ru-RU"/>
        </w:rPr>
      </w:pPr>
      <w:r>
        <w:rPr>
          <w:lang w:eastAsia="ru-RU"/>
        </w:rPr>
        <w:t>С целью информационной открытости деятельности некоммерческих организаций сформированы и размещены на сайте Советского района: информационные, новостные материалы о деятельности социально ориентированных общественных некоммерческих организаций, действующих на территории Советского района, реестр социально ориентированных некоммерческих организаций – получателей поддержки за 2020 год.</w:t>
      </w:r>
    </w:p>
    <w:p w:rsidR="003824DF" w:rsidRDefault="003824DF" w:rsidP="003824DF">
      <w:pPr>
        <w:ind w:firstLine="567"/>
        <w:jc w:val="both"/>
        <w:rPr>
          <w:lang w:eastAsia="ru-RU"/>
        </w:rPr>
      </w:pPr>
    </w:p>
    <w:p w:rsidR="003824DF" w:rsidRDefault="003824DF" w:rsidP="003824DF">
      <w:pPr>
        <w:ind w:firstLine="567"/>
        <w:jc w:val="both"/>
        <w:rPr>
          <w:lang w:eastAsia="ru-RU"/>
        </w:rPr>
      </w:pPr>
      <w:r>
        <w:rPr>
          <w:lang w:eastAsia="ru-RU"/>
        </w:rPr>
        <w:lastRenderedPageBreak/>
        <w:t>В 2021 году в рамках реализации мер по поддержке доступа негосударственных организаций (коммерческих, некоммерческих) к предоставлению услуг в социальной сфере проведены конкурсные отборы по предоставлению субсидии из бюджета Советского района социально ориентированным некоммерческим организациям на реализацию проектов (программ), по итогам которых:</w:t>
      </w:r>
    </w:p>
    <w:p w:rsidR="003824DF" w:rsidRDefault="003824DF" w:rsidP="003824DF">
      <w:pPr>
        <w:ind w:firstLine="567"/>
        <w:jc w:val="both"/>
        <w:rPr>
          <w:lang w:eastAsia="ru-RU"/>
        </w:rPr>
      </w:pPr>
      <w:r>
        <w:rPr>
          <w:lang w:eastAsia="ru-RU"/>
        </w:rPr>
        <w:t xml:space="preserve">- в сфере физической культуры и спорта предоставлена субсидия союзу «Спортивный клуб смешанных боевых единоборств «Легион» в размере 0,15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в сфере культуры предоставлена субсидия автономной некоммерческой организации «Центр социально-культурных инициатив «Скрепка» в размере 0,20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В 2021 году состоялся конкурсный отбор социально значимых проектов на соискание грантов «Грант главы Советского района на развитие гражданского общества», по результатам которого гранты в форме субсидий в размере 0,1 </w:t>
      </w:r>
      <w:proofErr w:type="spellStart"/>
      <w:r>
        <w:rPr>
          <w:lang w:eastAsia="ru-RU"/>
        </w:rPr>
        <w:t>млн</w:t>
      </w:r>
      <w:proofErr w:type="gramStart"/>
      <w:r>
        <w:rPr>
          <w:lang w:eastAsia="ru-RU"/>
        </w:rPr>
        <w:t>.р</w:t>
      </w:r>
      <w:proofErr w:type="gramEnd"/>
      <w:r>
        <w:rPr>
          <w:lang w:eastAsia="ru-RU"/>
        </w:rPr>
        <w:t>уб</w:t>
      </w:r>
      <w:proofErr w:type="spellEnd"/>
      <w:r>
        <w:rPr>
          <w:lang w:eastAsia="ru-RU"/>
        </w:rPr>
        <w:t>. по каждому направлению предоставлены четырем некоммерческим организациям:</w:t>
      </w:r>
    </w:p>
    <w:p w:rsidR="003824DF" w:rsidRDefault="003824DF" w:rsidP="003824DF">
      <w:pPr>
        <w:ind w:firstLine="567"/>
        <w:jc w:val="both"/>
        <w:rPr>
          <w:lang w:eastAsia="ru-RU"/>
        </w:rPr>
      </w:pPr>
      <w:r>
        <w:rPr>
          <w:lang w:eastAsia="ru-RU"/>
        </w:rPr>
        <w:t xml:space="preserve">- Советской районной общественной организации «Всероссийского общества инвалидов» по </w:t>
      </w:r>
      <w:proofErr w:type="spellStart"/>
      <w:r>
        <w:rPr>
          <w:lang w:eastAsia="ru-RU"/>
        </w:rPr>
        <w:t>грантовому</w:t>
      </w:r>
      <w:proofErr w:type="spellEnd"/>
      <w:r>
        <w:rPr>
          <w:lang w:eastAsia="ru-RU"/>
        </w:rPr>
        <w:t xml:space="preserve"> направлению «Охрана здоровья, пропаганда ЗОЖ, физической культуры и спорта» за проект «Азбука здоровья»;</w:t>
      </w:r>
    </w:p>
    <w:p w:rsidR="003824DF" w:rsidRDefault="003824DF" w:rsidP="003824DF">
      <w:pPr>
        <w:ind w:firstLine="567"/>
        <w:jc w:val="both"/>
        <w:rPr>
          <w:lang w:eastAsia="ru-RU"/>
        </w:rPr>
      </w:pPr>
      <w:proofErr w:type="gramStart"/>
      <w:r>
        <w:rPr>
          <w:lang w:eastAsia="ru-RU"/>
        </w:rPr>
        <w:t xml:space="preserve">- автономной некоммерческой организации «Культурно-просветительский центр «Блики» по </w:t>
      </w:r>
      <w:proofErr w:type="spellStart"/>
      <w:r>
        <w:rPr>
          <w:lang w:eastAsia="ru-RU"/>
        </w:rPr>
        <w:t>грантовому</w:t>
      </w:r>
      <w:proofErr w:type="spellEnd"/>
      <w:r>
        <w:rPr>
          <w:lang w:eastAsia="ru-RU"/>
        </w:rPr>
        <w:t xml:space="preserve"> направлению «Культура и искусство» за проект «Литературный форум «Под кроной «Кедра»;</w:t>
      </w:r>
      <w:proofErr w:type="gramEnd"/>
    </w:p>
    <w:p w:rsidR="003824DF" w:rsidRDefault="003824DF" w:rsidP="003824DF">
      <w:pPr>
        <w:ind w:firstLine="567"/>
        <w:jc w:val="both"/>
        <w:rPr>
          <w:lang w:eastAsia="ru-RU"/>
        </w:rPr>
      </w:pPr>
      <w:r>
        <w:rPr>
          <w:lang w:eastAsia="ru-RU"/>
        </w:rPr>
        <w:t xml:space="preserve">- региональной общественной организации защиты животных «Друзья животных» по </w:t>
      </w:r>
      <w:proofErr w:type="spellStart"/>
      <w:r>
        <w:rPr>
          <w:lang w:eastAsia="ru-RU"/>
        </w:rPr>
        <w:t>грантовому</w:t>
      </w:r>
      <w:proofErr w:type="spellEnd"/>
      <w:r>
        <w:rPr>
          <w:lang w:eastAsia="ru-RU"/>
        </w:rPr>
        <w:t xml:space="preserve"> направлению «Поддержка институтов гражданского общества» за проект «Друзья животных г. Советский»;</w:t>
      </w:r>
    </w:p>
    <w:p w:rsidR="003824DF" w:rsidRDefault="003824DF" w:rsidP="003824DF">
      <w:pPr>
        <w:ind w:firstLine="567"/>
        <w:jc w:val="both"/>
        <w:rPr>
          <w:lang w:eastAsia="ru-RU"/>
        </w:rPr>
      </w:pPr>
      <w:r>
        <w:rPr>
          <w:lang w:eastAsia="ru-RU"/>
        </w:rPr>
        <w:t xml:space="preserve">- автономной некоммерческой организации «Центр социального обслуживания «Надежда» по </w:t>
      </w:r>
      <w:proofErr w:type="spellStart"/>
      <w:r>
        <w:rPr>
          <w:lang w:eastAsia="ru-RU"/>
        </w:rPr>
        <w:t>грантовому</w:t>
      </w:r>
      <w:proofErr w:type="spellEnd"/>
      <w:r>
        <w:rPr>
          <w:lang w:eastAsia="ru-RU"/>
        </w:rPr>
        <w:t xml:space="preserve"> направлению «Поддержка и защита отдельных категорий граждан» за проект «Свободное движение».</w:t>
      </w:r>
    </w:p>
    <w:p w:rsidR="003824DF" w:rsidRDefault="003824DF" w:rsidP="003824DF">
      <w:pPr>
        <w:ind w:firstLine="567"/>
        <w:jc w:val="both"/>
        <w:rPr>
          <w:lang w:eastAsia="ru-RU"/>
        </w:rPr>
      </w:pPr>
    </w:p>
    <w:p w:rsidR="003824DF" w:rsidRDefault="003824DF" w:rsidP="003824DF">
      <w:pPr>
        <w:ind w:firstLine="567"/>
        <w:jc w:val="both"/>
        <w:rPr>
          <w:lang w:eastAsia="ru-RU"/>
        </w:rPr>
      </w:pPr>
      <w:proofErr w:type="gramStart"/>
      <w:r>
        <w:rPr>
          <w:lang w:eastAsia="ru-RU"/>
        </w:rPr>
        <w:t>НКО Советского района принимали участие в конкурсах на соискание грантов на федеральном и окружном уровнях:</w:t>
      </w:r>
      <w:proofErr w:type="gramEnd"/>
    </w:p>
    <w:p w:rsidR="003824DF" w:rsidRDefault="003824DF" w:rsidP="003824DF">
      <w:pPr>
        <w:ind w:firstLine="567"/>
        <w:jc w:val="both"/>
        <w:rPr>
          <w:lang w:eastAsia="ru-RU"/>
        </w:rPr>
      </w:pPr>
      <w:r>
        <w:rPr>
          <w:lang w:eastAsia="ru-RU"/>
        </w:rPr>
        <w:t>1. В конкурсах Президента Российской Федерации на предоставление грантов на развитие гражданского общества в 2021 году победителем признаны:</w:t>
      </w:r>
    </w:p>
    <w:p w:rsidR="003824DF" w:rsidRDefault="003824DF" w:rsidP="003824DF">
      <w:pPr>
        <w:ind w:firstLine="567"/>
        <w:jc w:val="both"/>
        <w:rPr>
          <w:lang w:eastAsia="ru-RU"/>
        </w:rPr>
      </w:pPr>
      <w:r>
        <w:rPr>
          <w:lang w:eastAsia="ru-RU"/>
        </w:rPr>
        <w:t xml:space="preserve">- местная общественная организация «Федерация хоккея Советского района» с проектом «Хоккей детям поселений Советского района!» (грант 0,490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Советская районная общественная организация «Добровольная пожарная охрана Советского района» с проектом «Советская школа безопасности» (грант 0,498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союз «Спортивный клуб смешанных боевых единоборств «Легион» проект «Женский клуб» (грант 0,470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автономная некоммерческая организация «Культурно-просветительский центр «Блики» с проектом «Молодежная медиа-школа «</w:t>
      </w:r>
      <w:proofErr w:type="spellStart"/>
      <w:r>
        <w:rPr>
          <w:lang w:eastAsia="ru-RU"/>
        </w:rPr>
        <w:t>MediaFriends</w:t>
      </w:r>
      <w:proofErr w:type="spellEnd"/>
      <w:r>
        <w:rPr>
          <w:lang w:eastAsia="ru-RU"/>
        </w:rPr>
        <w:t xml:space="preserve">» (грант 0,998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2. В конкурсах гранта Губернатора Ханты-Мансийского автономного округа – Югры на развитие гражданского общества победителями стали:</w:t>
      </w:r>
    </w:p>
    <w:p w:rsidR="003824DF" w:rsidRDefault="003824DF" w:rsidP="003824DF">
      <w:pPr>
        <w:ind w:firstLine="567"/>
        <w:jc w:val="both"/>
        <w:rPr>
          <w:lang w:eastAsia="ru-RU"/>
        </w:rPr>
      </w:pPr>
      <w:r>
        <w:rPr>
          <w:lang w:eastAsia="ru-RU"/>
        </w:rPr>
        <w:t xml:space="preserve">- автономная некоммерческая организация «Культурно-просветительский центр «Блики» с проектами «Реставрационная мастерская – новая жизнь старых книг» (грант 0,490 </w:t>
      </w:r>
      <w:proofErr w:type="spellStart"/>
      <w:r>
        <w:rPr>
          <w:lang w:eastAsia="ru-RU"/>
        </w:rPr>
        <w:t>млн</w:t>
      </w:r>
      <w:proofErr w:type="gramStart"/>
      <w:r>
        <w:rPr>
          <w:lang w:eastAsia="ru-RU"/>
        </w:rPr>
        <w:t>.р</w:t>
      </w:r>
      <w:proofErr w:type="gramEnd"/>
      <w:r>
        <w:rPr>
          <w:lang w:eastAsia="ru-RU"/>
        </w:rPr>
        <w:t>уб</w:t>
      </w:r>
      <w:proofErr w:type="spellEnd"/>
      <w:r>
        <w:rPr>
          <w:lang w:eastAsia="ru-RU"/>
        </w:rPr>
        <w:t xml:space="preserve">.), «Школа художественного чтения» (грант – 0,499 </w:t>
      </w:r>
      <w:proofErr w:type="spellStart"/>
      <w:r>
        <w:rPr>
          <w:lang w:eastAsia="ru-RU"/>
        </w:rPr>
        <w:t>млн.руб</w:t>
      </w:r>
      <w:proofErr w:type="spellEnd"/>
      <w:r>
        <w:rPr>
          <w:lang w:eastAsia="ru-RU"/>
        </w:rPr>
        <w:t xml:space="preserve">.), «Семейная арт-лаборатория «Домик под одеялом» (грант – 0,399 </w:t>
      </w:r>
      <w:proofErr w:type="spellStart"/>
      <w:r>
        <w:rPr>
          <w:lang w:eastAsia="ru-RU"/>
        </w:rPr>
        <w:t>млн.руб</w:t>
      </w:r>
      <w:proofErr w:type="spellEnd"/>
      <w:r>
        <w:rPr>
          <w:lang w:eastAsia="ru-RU"/>
        </w:rPr>
        <w:t>.);</w:t>
      </w:r>
    </w:p>
    <w:p w:rsidR="003824DF" w:rsidRDefault="003824DF" w:rsidP="003824DF">
      <w:pPr>
        <w:ind w:firstLine="567"/>
        <w:jc w:val="both"/>
        <w:rPr>
          <w:lang w:eastAsia="ru-RU"/>
        </w:rPr>
      </w:pPr>
      <w:r>
        <w:rPr>
          <w:lang w:eastAsia="ru-RU"/>
        </w:rPr>
        <w:t>- автономная некоммерческая организация «Центр социальных и благотворительных проектов «Содействие» с проектом «Арт-</w:t>
      </w:r>
      <w:proofErr w:type="spellStart"/>
      <w:r>
        <w:rPr>
          <w:lang w:eastAsia="ru-RU"/>
        </w:rPr>
        <w:t>хаус</w:t>
      </w:r>
      <w:proofErr w:type="spellEnd"/>
      <w:r>
        <w:rPr>
          <w:lang w:eastAsia="ru-RU"/>
        </w:rPr>
        <w:t xml:space="preserve"> - творческое пространство для профилактики деструктивного поведения детей и подростков» (грант 0,499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автономная некоммерческая организация «Центр социально-культурных инициатив «Скрепка» с проектами «Открытый творческий фестиваль для детей с ограниченными возможностями здоровья «Шаг навстречу» (грант 1,464 </w:t>
      </w:r>
      <w:proofErr w:type="spellStart"/>
      <w:r>
        <w:rPr>
          <w:lang w:eastAsia="ru-RU"/>
        </w:rPr>
        <w:t>млн</w:t>
      </w:r>
      <w:proofErr w:type="gramStart"/>
      <w:r>
        <w:rPr>
          <w:lang w:eastAsia="ru-RU"/>
        </w:rPr>
        <w:t>.р</w:t>
      </w:r>
      <w:proofErr w:type="gramEnd"/>
      <w:r>
        <w:rPr>
          <w:lang w:eastAsia="ru-RU"/>
        </w:rPr>
        <w:t>уб</w:t>
      </w:r>
      <w:proofErr w:type="spellEnd"/>
      <w:r>
        <w:rPr>
          <w:lang w:eastAsia="ru-RU"/>
        </w:rPr>
        <w:t>.), «Огненный спектакль по мотивам сказки народов ханты «</w:t>
      </w:r>
      <w:proofErr w:type="spellStart"/>
      <w:r>
        <w:rPr>
          <w:lang w:eastAsia="ru-RU"/>
        </w:rPr>
        <w:t>Най-анки</w:t>
      </w:r>
      <w:proofErr w:type="spellEnd"/>
      <w:r>
        <w:rPr>
          <w:lang w:eastAsia="ru-RU"/>
        </w:rPr>
        <w:t xml:space="preserve">» (грант 0,466 </w:t>
      </w:r>
      <w:proofErr w:type="spellStart"/>
      <w:r>
        <w:rPr>
          <w:lang w:eastAsia="ru-RU"/>
        </w:rPr>
        <w:t>млн.руб</w:t>
      </w:r>
      <w:proofErr w:type="spellEnd"/>
      <w:r>
        <w:rPr>
          <w:lang w:eastAsia="ru-RU"/>
        </w:rPr>
        <w:t>.);</w:t>
      </w:r>
    </w:p>
    <w:p w:rsidR="003824DF" w:rsidRDefault="003824DF" w:rsidP="003824DF">
      <w:pPr>
        <w:ind w:firstLine="567"/>
        <w:jc w:val="both"/>
        <w:rPr>
          <w:lang w:eastAsia="ru-RU"/>
        </w:rPr>
      </w:pPr>
      <w:r>
        <w:rPr>
          <w:lang w:eastAsia="ru-RU"/>
        </w:rPr>
        <w:t>- автономная некоммерческая организация «Центр развития социальных проектов «Луч добра» с проектом «</w:t>
      </w:r>
      <w:proofErr w:type="spellStart"/>
      <w:r>
        <w:rPr>
          <w:lang w:eastAsia="ru-RU"/>
        </w:rPr>
        <w:t>СовСити</w:t>
      </w:r>
      <w:proofErr w:type="spellEnd"/>
      <w:r>
        <w:rPr>
          <w:lang w:eastAsia="ru-RU"/>
        </w:rPr>
        <w:t xml:space="preserve"> - городская семейная территория» (грант 0,498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lastRenderedPageBreak/>
        <w:t xml:space="preserve">- региональная общественная организация защиты животных «Друзья животных» Ханты-Мансийского автономного округа – Югры с проектом «Бездомные животные и общество - пути безопасного сосуществования в городе Советский» (грант – 0,500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союз «Спортивный клуб смешанных боевых единоборств «Легион» с проектом «</w:t>
      </w:r>
      <w:proofErr w:type="spellStart"/>
      <w:r>
        <w:rPr>
          <w:lang w:eastAsia="ru-RU"/>
        </w:rPr>
        <w:t>Кроссфит</w:t>
      </w:r>
      <w:proofErr w:type="spellEnd"/>
      <w:r>
        <w:rPr>
          <w:lang w:eastAsia="ru-RU"/>
        </w:rPr>
        <w:t xml:space="preserve"> для всех» (грант 0,697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местная организация профсоюза работников народного образования и науки РФ Советского района Ханты-Мансийского автономного округа – Югры с проектом «Клуб молодых педагогов «PRO-движение» (грант 0,969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региональное общественное движение развития молодежных инициатив «Мы вместе» с проектом «Военно-исторический центр «Дивизион» (грант 3,0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региональная общественная организация «Центр адаптивного спорта и здоровья» Ханты-Мансийского автономного округа – Югры с проектом «Двигайся, живи и надейся - 2» (грант 0,364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В конкурсе для ресурсных центров гранта Губернатора Ханты-Мансийского автономного округа – Югры на развитие гражданского общества:</w:t>
      </w:r>
    </w:p>
    <w:p w:rsidR="003824DF" w:rsidRDefault="003824DF" w:rsidP="003824DF">
      <w:pPr>
        <w:ind w:firstLine="567"/>
        <w:jc w:val="both"/>
        <w:rPr>
          <w:lang w:eastAsia="ru-RU"/>
        </w:rPr>
      </w:pPr>
      <w:r>
        <w:rPr>
          <w:lang w:eastAsia="ru-RU"/>
        </w:rPr>
        <w:t xml:space="preserve">- автономная некоммерческая организация «Центр социальных и благотворительных проектов «Содействие» стала победителем в направлении «Деятельность муниципальных </w:t>
      </w:r>
      <w:proofErr w:type="spellStart"/>
      <w:r>
        <w:rPr>
          <w:lang w:eastAsia="ru-RU"/>
        </w:rPr>
        <w:t>монопрофильных</w:t>
      </w:r>
      <w:proofErr w:type="spellEnd"/>
      <w:r>
        <w:rPr>
          <w:lang w:eastAsia="ru-RU"/>
        </w:rPr>
        <w:t xml:space="preserve"> ресурсных центров» с проектом «Содействие - центр развития НКО Советского района» (грант 2,0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 Советская районная общественная организация ветеранов (пенсионеров) войны и труда победила с проектом «Программа «Регионального центра «серебряного» </w:t>
      </w:r>
      <w:proofErr w:type="spellStart"/>
      <w:r>
        <w:rPr>
          <w:lang w:eastAsia="ru-RU"/>
        </w:rPr>
        <w:t>волонтерства</w:t>
      </w:r>
      <w:proofErr w:type="spellEnd"/>
      <w:r>
        <w:rPr>
          <w:lang w:eastAsia="ru-RU"/>
        </w:rPr>
        <w:t xml:space="preserve"> – «Серебряная молодость Югры» (грант 3,964 </w:t>
      </w:r>
      <w:proofErr w:type="spellStart"/>
      <w:r>
        <w:rPr>
          <w:lang w:eastAsia="ru-RU"/>
        </w:rPr>
        <w:t>млн</w:t>
      </w:r>
      <w:proofErr w:type="gramStart"/>
      <w:r>
        <w:rPr>
          <w:lang w:eastAsia="ru-RU"/>
        </w:rPr>
        <w:t>.р</w:t>
      </w:r>
      <w:proofErr w:type="gramEnd"/>
      <w:r>
        <w:rPr>
          <w:lang w:eastAsia="ru-RU"/>
        </w:rPr>
        <w:t>уб</w:t>
      </w:r>
      <w:proofErr w:type="spellEnd"/>
      <w:r>
        <w:rPr>
          <w:lang w:eastAsia="ru-RU"/>
        </w:rPr>
        <w:t>.).</w:t>
      </w:r>
    </w:p>
    <w:p w:rsidR="003824DF" w:rsidRDefault="003824DF" w:rsidP="003824DF">
      <w:pPr>
        <w:ind w:firstLine="567"/>
        <w:jc w:val="both"/>
        <w:rPr>
          <w:lang w:eastAsia="ru-RU"/>
        </w:rPr>
      </w:pPr>
      <w:r>
        <w:rPr>
          <w:lang w:eastAsia="ru-RU"/>
        </w:rPr>
        <w:t xml:space="preserve">Общая сумма финансовой поддержки составила 19,015 </w:t>
      </w:r>
      <w:proofErr w:type="spellStart"/>
      <w:r>
        <w:rPr>
          <w:lang w:eastAsia="ru-RU"/>
        </w:rPr>
        <w:t>млн</w:t>
      </w:r>
      <w:proofErr w:type="gramStart"/>
      <w:r>
        <w:rPr>
          <w:lang w:eastAsia="ru-RU"/>
        </w:rPr>
        <w:t>.р</w:t>
      </w:r>
      <w:proofErr w:type="gramEnd"/>
      <w:r>
        <w:rPr>
          <w:lang w:eastAsia="ru-RU"/>
        </w:rPr>
        <w:t>уб</w:t>
      </w:r>
      <w:proofErr w:type="spellEnd"/>
      <w:r>
        <w:rPr>
          <w:lang w:eastAsia="ru-RU"/>
        </w:rPr>
        <w:t>. (2020 - 15,992 млн. руб.).</w:t>
      </w:r>
    </w:p>
    <w:p w:rsidR="003824DF" w:rsidRDefault="003824DF" w:rsidP="003824DF">
      <w:pPr>
        <w:ind w:firstLine="567"/>
        <w:jc w:val="both"/>
        <w:rPr>
          <w:lang w:eastAsia="ru-RU"/>
        </w:rPr>
      </w:pPr>
      <w:r>
        <w:rPr>
          <w:lang w:eastAsia="ru-RU"/>
        </w:rPr>
        <w:t xml:space="preserve">Для поощрения некоммерческих общественных организаций и объединений, организаций-партнеров общественных организаций, </w:t>
      </w:r>
      <w:proofErr w:type="gramStart"/>
      <w:r>
        <w:rPr>
          <w:lang w:eastAsia="ru-RU"/>
        </w:rPr>
        <w:t>физических лиц, проявивших себя в области благотворительности и реализации социально значимых проектов ежегодно проводится</w:t>
      </w:r>
      <w:proofErr w:type="gramEnd"/>
      <w:r>
        <w:rPr>
          <w:lang w:eastAsia="ru-RU"/>
        </w:rPr>
        <w:t xml:space="preserve"> муниципальный конкурс на соискание премии «Общественное признание» (далее – Конкурс).</w:t>
      </w:r>
    </w:p>
    <w:p w:rsidR="003824DF" w:rsidRDefault="003824DF" w:rsidP="003824DF">
      <w:pPr>
        <w:ind w:firstLine="567"/>
        <w:jc w:val="both"/>
        <w:rPr>
          <w:lang w:eastAsia="ru-RU"/>
        </w:rPr>
      </w:pPr>
      <w:r>
        <w:rPr>
          <w:lang w:eastAsia="ru-RU"/>
        </w:rPr>
        <w:t>В 2021 году по итогам Конкурса победителями стали:</w:t>
      </w:r>
    </w:p>
    <w:p w:rsidR="003824DF" w:rsidRDefault="003824DF" w:rsidP="003824DF">
      <w:pPr>
        <w:ind w:firstLine="567"/>
        <w:jc w:val="both"/>
        <w:rPr>
          <w:lang w:eastAsia="ru-RU"/>
        </w:rPr>
      </w:pPr>
      <w:r>
        <w:rPr>
          <w:lang w:eastAsia="ru-RU"/>
        </w:rPr>
        <w:t>- в номинации «За реализуемые социально значимые проекты» - региональное общественное движение развития молодежных инициатив «Мы вместе» (категория «Юридические лица») и Плотников О. (категория «Физические лица»);</w:t>
      </w:r>
    </w:p>
    <w:p w:rsidR="003824DF" w:rsidRDefault="003824DF" w:rsidP="003824DF">
      <w:pPr>
        <w:ind w:firstLine="567"/>
        <w:jc w:val="both"/>
        <w:rPr>
          <w:lang w:eastAsia="ru-RU"/>
        </w:rPr>
      </w:pPr>
      <w:r>
        <w:rPr>
          <w:lang w:eastAsia="ru-RU"/>
        </w:rPr>
        <w:t>- в номинации «Сотрудничество» категория «Учреждения-партнеры общественных организаций» - муниципальное бюджетное учреждение культуры «Советский районный центр культуры и досуга «Сибирь», на площадке которого реализуются два проекта некоммерческих организаций, получивших грант Губернатора Ханты-Мансийского автономного округа – Югры;</w:t>
      </w:r>
    </w:p>
    <w:p w:rsidR="003824DF" w:rsidRDefault="003824DF" w:rsidP="003824DF">
      <w:pPr>
        <w:ind w:firstLine="567"/>
        <w:jc w:val="both"/>
        <w:rPr>
          <w:lang w:eastAsia="ru-RU"/>
        </w:rPr>
      </w:pPr>
      <w:r>
        <w:rPr>
          <w:lang w:eastAsia="ru-RU"/>
        </w:rPr>
        <w:t xml:space="preserve">- в номинации «За активную благотворительную деятельность» - ООО «Газпром </w:t>
      </w:r>
      <w:proofErr w:type="spellStart"/>
      <w:r>
        <w:rPr>
          <w:lang w:eastAsia="ru-RU"/>
        </w:rPr>
        <w:t>трансгаз</w:t>
      </w:r>
      <w:proofErr w:type="spellEnd"/>
      <w:r>
        <w:rPr>
          <w:lang w:eastAsia="ru-RU"/>
        </w:rPr>
        <w:t xml:space="preserve"> </w:t>
      </w:r>
      <w:proofErr w:type="spellStart"/>
      <w:r>
        <w:rPr>
          <w:lang w:eastAsia="ru-RU"/>
        </w:rPr>
        <w:t>Югорск</w:t>
      </w:r>
      <w:proofErr w:type="spellEnd"/>
      <w:r>
        <w:rPr>
          <w:lang w:eastAsia="ru-RU"/>
        </w:rPr>
        <w:t>».</w:t>
      </w:r>
    </w:p>
    <w:p w:rsidR="003824DF" w:rsidRPr="000A5D83" w:rsidRDefault="003824DF" w:rsidP="003824DF">
      <w:pPr>
        <w:jc w:val="both"/>
        <w:rPr>
          <w:lang w:eastAsia="ru-RU"/>
        </w:rPr>
      </w:pPr>
    </w:p>
    <w:p w:rsidR="003824DF" w:rsidRDefault="003824DF" w:rsidP="003824DF">
      <w:pPr>
        <w:jc w:val="both"/>
      </w:pPr>
      <w:r>
        <w:t xml:space="preserve">Заместитель главы Советского района </w:t>
      </w:r>
    </w:p>
    <w:p w:rsidR="003824DF" w:rsidRDefault="003824DF" w:rsidP="003824DF">
      <w:pPr>
        <w:jc w:val="both"/>
      </w:pPr>
      <w:r>
        <w:t xml:space="preserve">по социальному развитию                                                                                      Л. И. </w:t>
      </w:r>
      <w:proofErr w:type="spellStart"/>
      <w:r>
        <w:t>Носкова</w:t>
      </w:r>
      <w:proofErr w:type="spellEnd"/>
    </w:p>
    <w:p w:rsidR="003824DF" w:rsidRDefault="003824DF" w:rsidP="003824DF">
      <w:pPr>
        <w:jc w:val="both"/>
      </w:pPr>
    </w:p>
    <w:p w:rsidR="003824DF" w:rsidRDefault="003824DF" w:rsidP="003824DF">
      <w:pPr>
        <w:jc w:val="both"/>
      </w:pPr>
      <w:r>
        <w:t>Согласовано:</w:t>
      </w:r>
    </w:p>
    <w:p w:rsidR="003824DF" w:rsidRDefault="003824DF" w:rsidP="003824DF">
      <w:pPr>
        <w:jc w:val="both"/>
      </w:pPr>
      <w:r>
        <w:t xml:space="preserve">Директор Департамента </w:t>
      </w:r>
    </w:p>
    <w:p w:rsidR="003824DF" w:rsidRDefault="003824DF" w:rsidP="003824DF">
      <w:pPr>
        <w:jc w:val="both"/>
      </w:pPr>
      <w:r>
        <w:t xml:space="preserve">социального развития </w:t>
      </w:r>
      <w:r>
        <w:tab/>
      </w:r>
    </w:p>
    <w:p w:rsidR="003824DF" w:rsidRDefault="003824DF" w:rsidP="003824DF">
      <w:pPr>
        <w:jc w:val="both"/>
      </w:pPr>
      <w:r>
        <w:t>администрации Советского района</w:t>
      </w:r>
      <w:r>
        <w:tab/>
        <w:t xml:space="preserve">                                                           О. П. Малышева</w:t>
      </w:r>
    </w:p>
    <w:p w:rsidR="003824DF" w:rsidRDefault="003824DF" w:rsidP="003824DF">
      <w:pPr>
        <w:jc w:val="both"/>
      </w:pPr>
    </w:p>
    <w:sectPr w:rsidR="003824DF" w:rsidSect="003824DF">
      <w:headerReference w:type="default" r:id="rId12"/>
      <w:pgSz w:w="11906" w:h="16838"/>
      <w:pgMar w:top="1134" w:right="567" w:bottom="426"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2E" w:rsidRDefault="00E21D2E">
      <w:r>
        <w:separator/>
      </w:r>
    </w:p>
  </w:endnote>
  <w:endnote w:type="continuationSeparator" w:id="0">
    <w:p w:rsidR="00E21D2E" w:rsidRDefault="00E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2E" w:rsidRDefault="00E21D2E">
      <w:r>
        <w:separator/>
      </w:r>
    </w:p>
  </w:footnote>
  <w:footnote w:type="continuationSeparator" w:id="0">
    <w:p w:rsidR="00E21D2E" w:rsidRDefault="00E2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F9" w:rsidRDefault="00133579">
    <w:pPr>
      <w:pStyle w:val="af0"/>
      <w:jc w:val="right"/>
    </w:pPr>
    <w:r>
      <w:fldChar w:fldCharType="begin"/>
    </w:r>
    <w:r>
      <w:instrText xml:space="preserve"> PAGE </w:instrText>
    </w:r>
    <w:r>
      <w:fldChar w:fldCharType="separate"/>
    </w:r>
    <w:r w:rsidR="008C767E">
      <w:rPr>
        <w:noProof/>
      </w:rPr>
      <w:t>1</w:t>
    </w:r>
    <w:r>
      <w:rPr>
        <w:noProof/>
      </w:rPr>
      <w:fldChar w:fldCharType="end"/>
    </w:r>
  </w:p>
  <w:p w:rsidR="002B34F9" w:rsidRDefault="002B34F9">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lang w:eastAsia="ru-RU"/>
      </w:rPr>
    </w:lvl>
  </w:abstractNum>
  <w:abstractNum w:abstractNumId="2">
    <w:nsid w:val="00000003"/>
    <w:multiLevelType w:val="singleLevel"/>
    <w:tmpl w:val="00000003"/>
    <w:name w:val="WW8Num5"/>
    <w:lvl w:ilvl="0">
      <w:start w:val="1"/>
      <w:numFmt w:val="bullet"/>
      <w:lvlText w:val=""/>
      <w:lvlJc w:val="left"/>
      <w:pPr>
        <w:tabs>
          <w:tab w:val="num" w:pos="0"/>
        </w:tabs>
        <w:ind w:left="1068"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927" w:hanging="360"/>
      </w:pPr>
      <w:rPr>
        <w:rFonts w:hint="default"/>
      </w:rPr>
    </w:lvl>
  </w:abstractNum>
  <w:abstractNum w:abstractNumId="5">
    <w:nsid w:val="18134996"/>
    <w:multiLevelType w:val="multilevel"/>
    <w:tmpl w:val="A4A2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725A5"/>
    <w:multiLevelType w:val="hybridMultilevel"/>
    <w:tmpl w:val="B142C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97342"/>
    <w:multiLevelType w:val="hybridMultilevel"/>
    <w:tmpl w:val="CE6A39D2"/>
    <w:lvl w:ilvl="0" w:tplc="8310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823C06"/>
    <w:multiLevelType w:val="hybridMultilevel"/>
    <w:tmpl w:val="1DDE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B7E34"/>
    <w:multiLevelType w:val="hybridMultilevel"/>
    <w:tmpl w:val="B19EB00C"/>
    <w:lvl w:ilvl="0" w:tplc="6E181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F180E"/>
    <w:multiLevelType w:val="hybridMultilevel"/>
    <w:tmpl w:val="FEC45598"/>
    <w:lvl w:ilvl="0" w:tplc="03D2EB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B827B2A"/>
    <w:multiLevelType w:val="hybridMultilevel"/>
    <w:tmpl w:val="968041FC"/>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794A58"/>
    <w:multiLevelType w:val="hybridMultilevel"/>
    <w:tmpl w:val="C248B906"/>
    <w:lvl w:ilvl="0" w:tplc="649043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1BA5A53"/>
    <w:multiLevelType w:val="hybridMultilevel"/>
    <w:tmpl w:val="B63480D2"/>
    <w:lvl w:ilvl="0" w:tplc="03D2E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300AD2"/>
    <w:multiLevelType w:val="hybridMultilevel"/>
    <w:tmpl w:val="E94A6E1E"/>
    <w:lvl w:ilvl="0" w:tplc="C7D0F61A">
      <w:start w:val="1"/>
      <w:numFmt w:val="bullet"/>
      <w:lvlText w:val=""/>
      <w:lvlJc w:val="left"/>
      <w:pPr>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68D7F78"/>
    <w:multiLevelType w:val="multilevel"/>
    <w:tmpl w:val="EA8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0"/>
  </w:num>
  <w:num w:numId="8">
    <w:abstractNumId w:val="9"/>
  </w:num>
  <w:num w:numId="9">
    <w:abstractNumId w:val="15"/>
  </w:num>
  <w:num w:numId="10">
    <w:abstractNumId w:val="7"/>
  </w:num>
  <w:num w:numId="11">
    <w:abstractNumId w:val="11"/>
  </w:num>
  <w:num w:numId="12">
    <w:abstractNumId w:val="3"/>
    <w:lvlOverride w:ilvl="0">
      <w:startOverride w:val="1"/>
    </w:lvlOverride>
  </w:num>
  <w:num w:numId="13">
    <w:abstractNumId w:val="12"/>
  </w:num>
  <w:num w:numId="14">
    <w:abstractNumId w:val="8"/>
  </w:num>
  <w:num w:numId="15">
    <w:abstractNumId w:val="6"/>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AF"/>
    <w:rsid w:val="000002FD"/>
    <w:rsid w:val="00000EA8"/>
    <w:rsid w:val="00002418"/>
    <w:rsid w:val="00002818"/>
    <w:rsid w:val="00002DBF"/>
    <w:rsid w:val="000031F8"/>
    <w:rsid w:val="00003442"/>
    <w:rsid w:val="0000347F"/>
    <w:rsid w:val="000034BF"/>
    <w:rsid w:val="00005586"/>
    <w:rsid w:val="00005A01"/>
    <w:rsid w:val="00005AD0"/>
    <w:rsid w:val="00005E27"/>
    <w:rsid w:val="00005E3A"/>
    <w:rsid w:val="00005F24"/>
    <w:rsid w:val="00006519"/>
    <w:rsid w:val="000068CA"/>
    <w:rsid w:val="000069E6"/>
    <w:rsid w:val="00007C2E"/>
    <w:rsid w:val="000104F8"/>
    <w:rsid w:val="00012216"/>
    <w:rsid w:val="00012561"/>
    <w:rsid w:val="00012810"/>
    <w:rsid w:val="000133BE"/>
    <w:rsid w:val="00013899"/>
    <w:rsid w:val="00013E75"/>
    <w:rsid w:val="000152C9"/>
    <w:rsid w:val="000168A6"/>
    <w:rsid w:val="0001743E"/>
    <w:rsid w:val="00017525"/>
    <w:rsid w:val="000216E7"/>
    <w:rsid w:val="00022599"/>
    <w:rsid w:val="00022D25"/>
    <w:rsid w:val="00023615"/>
    <w:rsid w:val="000248DA"/>
    <w:rsid w:val="00025066"/>
    <w:rsid w:val="00026320"/>
    <w:rsid w:val="00027763"/>
    <w:rsid w:val="00027FB5"/>
    <w:rsid w:val="00030013"/>
    <w:rsid w:val="0003069C"/>
    <w:rsid w:val="000312EB"/>
    <w:rsid w:val="000317FF"/>
    <w:rsid w:val="00031D52"/>
    <w:rsid w:val="000320AB"/>
    <w:rsid w:val="0003332F"/>
    <w:rsid w:val="0003338D"/>
    <w:rsid w:val="000345AC"/>
    <w:rsid w:val="0003477E"/>
    <w:rsid w:val="000349D6"/>
    <w:rsid w:val="000359FA"/>
    <w:rsid w:val="00037625"/>
    <w:rsid w:val="00040FC2"/>
    <w:rsid w:val="00041997"/>
    <w:rsid w:val="000426CE"/>
    <w:rsid w:val="00042F46"/>
    <w:rsid w:val="00043616"/>
    <w:rsid w:val="000437CD"/>
    <w:rsid w:val="00043BB6"/>
    <w:rsid w:val="000448D8"/>
    <w:rsid w:val="00046E64"/>
    <w:rsid w:val="000479E7"/>
    <w:rsid w:val="00050483"/>
    <w:rsid w:val="000515A8"/>
    <w:rsid w:val="0005237F"/>
    <w:rsid w:val="00052671"/>
    <w:rsid w:val="00052717"/>
    <w:rsid w:val="00053E6F"/>
    <w:rsid w:val="00054B10"/>
    <w:rsid w:val="0005503E"/>
    <w:rsid w:val="000558A5"/>
    <w:rsid w:val="00055E1C"/>
    <w:rsid w:val="000565BA"/>
    <w:rsid w:val="000579AE"/>
    <w:rsid w:val="000579AF"/>
    <w:rsid w:val="00057AB5"/>
    <w:rsid w:val="0006015A"/>
    <w:rsid w:val="000605E2"/>
    <w:rsid w:val="00063A69"/>
    <w:rsid w:val="00063EF8"/>
    <w:rsid w:val="00064090"/>
    <w:rsid w:val="000641B8"/>
    <w:rsid w:val="00064C12"/>
    <w:rsid w:val="00065DAA"/>
    <w:rsid w:val="00066001"/>
    <w:rsid w:val="0006751F"/>
    <w:rsid w:val="00067E4C"/>
    <w:rsid w:val="000700F9"/>
    <w:rsid w:val="0007089A"/>
    <w:rsid w:val="00071784"/>
    <w:rsid w:val="0007216E"/>
    <w:rsid w:val="000721CF"/>
    <w:rsid w:val="000732BA"/>
    <w:rsid w:val="00074611"/>
    <w:rsid w:val="00074B76"/>
    <w:rsid w:val="00074BFD"/>
    <w:rsid w:val="00074FFC"/>
    <w:rsid w:val="00075E67"/>
    <w:rsid w:val="00076332"/>
    <w:rsid w:val="0007683E"/>
    <w:rsid w:val="000775E3"/>
    <w:rsid w:val="0008029A"/>
    <w:rsid w:val="000804DA"/>
    <w:rsid w:val="000808E8"/>
    <w:rsid w:val="00080AB2"/>
    <w:rsid w:val="0008156E"/>
    <w:rsid w:val="00081CC3"/>
    <w:rsid w:val="0008250B"/>
    <w:rsid w:val="00083359"/>
    <w:rsid w:val="00084391"/>
    <w:rsid w:val="00084AE3"/>
    <w:rsid w:val="00084D9F"/>
    <w:rsid w:val="00085E4C"/>
    <w:rsid w:val="00086B47"/>
    <w:rsid w:val="00087217"/>
    <w:rsid w:val="0008751D"/>
    <w:rsid w:val="000876A5"/>
    <w:rsid w:val="00087E30"/>
    <w:rsid w:val="00087EFD"/>
    <w:rsid w:val="000917B1"/>
    <w:rsid w:val="000922C1"/>
    <w:rsid w:val="00092884"/>
    <w:rsid w:val="000938A5"/>
    <w:rsid w:val="00093BEB"/>
    <w:rsid w:val="0009407E"/>
    <w:rsid w:val="000946ED"/>
    <w:rsid w:val="00094924"/>
    <w:rsid w:val="0009720E"/>
    <w:rsid w:val="00097367"/>
    <w:rsid w:val="000976EB"/>
    <w:rsid w:val="000A09CB"/>
    <w:rsid w:val="000A1BF4"/>
    <w:rsid w:val="000A1D7A"/>
    <w:rsid w:val="000A1DAD"/>
    <w:rsid w:val="000A1E3A"/>
    <w:rsid w:val="000A280F"/>
    <w:rsid w:val="000A2AE6"/>
    <w:rsid w:val="000A2CA3"/>
    <w:rsid w:val="000A3472"/>
    <w:rsid w:val="000A418C"/>
    <w:rsid w:val="000A5C4C"/>
    <w:rsid w:val="000A5D83"/>
    <w:rsid w:val="000A6523"/>
    <w:rsid w:val="000A6D9D"/>
    <w:rsid w:val="000A722F"/>
    <w:rsid w:val="000A7760"/>
    <w:rsid w:val="000A79FD"/>
    <w:rsid w:val="000A7B2B"/>
    <w:rsid w:val="000B00A3"/>
    <w:rsid w:val="000B1036"/>
    <w:rsid w:val="000B1881"/>
    <w:rsid w:val="000B2862"/>
    <w:rsid w:val="000B3130"/>
    <w:rsid w:val="000B35BF"/>
    <w:rsid w:val="000B3727"/>
    <w:rsid w:val="000B668B"/>
    <w:rsid w:val="000B6977"/>
    <w:rsid w:val="000B6F8A"/>
    <w:rsid w:val="000C0EB9"/>
    <w:rsid w:val="000C1684"/>
    <w:rsid w:val="000C1EC7"/>
    <w:rsid w:val="000C2036"/>
    <w:rsid w:val="000C286F"/>
    <w:rsid w:val="000C2E6C"/>
    <w:rsid w:val="000C3D24"/>
    <w:rsid w:val="000C4725"/>
    <w:rsid w:val="000C538C"/>
    <w:rsid w:val="000C560B"/>
    <w:rsid w:val="000C73A2"/>
    <w:rsid w:val="000D00BA"/>
    <w:rsid w:val="000D2CAB"/>
    <w:rsid w:val="000D37D6"/>
    <w:rsid w:val="000D3B4D"/>
    <w:rsid w:val="000D4262"/>
    <w:rsid w:val="000D449A"/>
    <w:rsid w:val="000D4AB8"/>
    <w:rsid w:val="000D4B8C"/>
    <w:rsid w:val="000D4EE9"/>
    <w:rsid w:val="000D53E3"/>
    <w:rsid w:val="000D5636"/>
    <w:rsid w:val="000D5650"/>
    <w:rsid w:val="000D5E0F"/>
    <w:rsid w:val="000D6BE2"/>
    <w:rsid w:val="000D6E9F"/>
    <w:rsid w:val="000D712A"/>
    <w:rsid w:val="000E1032"/>
    <w:rsid w:val="000E108F"/>
    <w:rsid w:val="000E1817"/>
    <w:rsid w:val="000E220D"/>
    <w:rsid w:val="000E37B9"/>
    <w:rsid w:val="000E3A13"/>
    <w:rsid w:val="000E4133"/>
    <w:rsid w:val="000E4B93"/>
    <w:rsid w:val="000E52D9"/>
    <w:rsid w:val="000E588F"/>
    <w:rsid w:val="000E5A4A"/>
    <w:rsid w:val="000E643A"/>
    <w:rsid w:val="000E7347"/>
    <w:rsid w:val="000E77B2"/>
    <w:rsid w:val="000F0A95"/>
    <w:rsid w:val="000F17F1"/>
    <w:rsid w:val="000F2208"/>
    <w:rsid w:val="000F2AC0"/>
    <w:rsid w:val="000F3407"/>
    <w:rsid w:val="000F38FA"/>
    <w:rsid w:val="000F45D5"/>
    <w:rsid w:val="000F506A"/>
    <w:rsid w:val="000F5F79"/>
    <w:rsid w:val="000F6608"/>
    <w:rsid w:val="000F6A48"/>
    <w:rsid w:val="000F7B75"/>
    <w:rsid w:val="000F7DCE"/>
    <w:rsid w:val="00100F6E"/>
    <w:rsid w:val="0010130F"/>
    <w:rsid w:val="00101682"/>
    <w:rsid w:val="00101BDE"/>
    <w:rsid w:val="00102EFC"/>
    <w:rsid w:val="001033E1"/>
    <w:rsid w:val="00104432"/>
    <w:rsid w:val="001044BB"/>
    <w:rsid w:val="00104A2A"/>
    <w:rsid w:val="00106359"/>
    <w:rsid w:val="001063DE"/>
    <w:rsid w:val="001069C3"/>
    <w:rsid w:val="0010755D"/>
    <w:rsid w:val="0010776E"/>
    <w:rsid w:val="00110845"/>
    <w:rsid w:val="001119B7"/>
    <w:rsid w:val="00111C41"/>
    <w:rsid w:val="00111EEE"/>
    <w:rsid w:val="001125A8"/>
    <w:rsid w:val="00112EA6"/>
    <w:rsid w:val="001134BE"/>
    <w:rsid w:val="00113D60"/>
    <w:rsid w:val="00113E34"/>
    <w:rsid w:val="00115132"/>
    <w:rsid w:val="0011556C"/>
    <w:rsid w:val="00115768"/>
    <w:rsid w:val="00115870"/>
    <w:rsid w:val="0011704F"/>
    <w:rsid w:val="00117217"/>
    <w:rsid w:val="00117366"/>
    <w:rsid w:val="0012045A"/>
    <w:rsid w:val="00121344"/>
    <w:rsid w:val="0012136C"/>
    <w:rsid w:val="00121E80"/>
    <w:rsid w:val="00122F26"/>
    <w:rsid w:val="001231EF"/>
    <w:rsid w:val="00123999"/>
    <w:rsid w:val="00124064"/>
    <w:rsid w:val="00124950"/>
    <w:rsid w:val="0012607A"/>
    <w:rsid w:val="001276E1"/>
    <w:rsid w:val="00130ADF"/>
    <w:rsid w:val="001319A1"/>
    <w:rsid w:val="001319D7"/>
    <w:rsid w:val="00131CC9"/>
    <w:rsid w:val="00132EC9"/>
    <w:rsid w:val="001330A8"/>
    <w:rsid w:val="00133579"/>
    <w:rsid w:val="00135FAC"/>
    <w:rsid w:val="001368FD"/>
    <w:rsid w:val="00136F71"/>
    <w:rsid w:val="001370B1"/>
    <w:rsid w:val="00140274"/>
    <w:rsid w:val="0014105B"/>
    <w:rsid w:val="0014142E"/>
    <w:rsid w:val="001414CF"/>
    <w:rsid w:val="00142515"/>
    <w:rsid w:val="00142FB7"/>
    <w:rsid w:val="00143B79"/>
    <w:rsid w:val="001446D2"/>
    <w:rsid w:val="00145037"/>
    <w:rsid w:val="00150DF8"/>
    <w:rsid w:val="00151593"/>
    <w:rsid w:val="00151FB4"/>
    <w:rsid w:val="001537ED"/>
    <w:rsid w:val="00153BA9"/>
    <w:rsid w:val="0015431A"/>
    <w:rsid w:val="0015528F"/>
    <w:rsid w:val="00157596"/>
    <w:rsid w:val="001600A0"/>
    <w:rsid w:val="0016040E"/>
    <w:rsid w:val="0016048F"/>
    <w:rsid w:val="00160A18"/>
    <w:rsid w:val="00161027"/>
    <w:rsid w:val="001614C2"/>
    <w:rsid w:val="0016168D"/>
    <w:rsid w:val="00161A42"/>
    <w:rsid w:val="00161A7E"/>
    <w:rsid w:val="00161B57"/>
    <w:rsid w:val="00161C3C"/>
    <w:rsid w:val="00161CFF"/>
    <w:rsid w:val="00161F65"/>
    <w:rsid w:val="001622BA"/>
    <w:rsid w:val="001624F5"/>
    <w:rsid w:val="00162884"/>
    <w:rsid w:val="00162CC1"/>
    <w:rsid w:val="001646BC"/>
    <w:rsid w:val="001650B7"/>
    <w:rsid w:val="0016582F"/>
    <w:rsid w:val="00166272"/>
    <w:rsid w:val="001662DA"/>
    <w:rsid w:val="00166980"/>
    <w:rsid w:val="00166EC8"/>
    <w:rsid w:val="00167C02"/>
    <w:rsid w:val="001702FB"/>
    <w:rsid w:val="00171936"/>
    <w:rsid w:val="00171FB4"/>
    <w:rsid w:val="00172941"/>
    <w:rsid w:val="00173316"/>
    <w:rsid w:val="00173768"/>
    <w:rsid w:val="0017557A"/>
    <w:rsid w:val="001756F2"/>
    <w:rsid w:val="001759EB"/>
    <w:rsid w:val="00175DA4"/>
    <w:rsid w:val="001772ED"/>
    <w:rsid w:val="001813F9"/>
    <w:rsid w:val="0018182D"/>
    <w:rsid w:val="00181A6E"/>
    <w:rsid w:val="001828B0"/>
    <w:rsid w:val="00182A8C"/>
    <w:rsid w:val="00183C78"/>
    <w:rsid w:val="0018425B"/>
    <w:rsid w:val="001843C7"/>
    <w:rsid w:val="00185A54"/>
    <w:rsid w:val="001867FD"/>
    <w:rsid w:val="00186A1E"/>
    <w:rsid w:val="00186C5B"/>
    <w:rsid w:val="00186FDA"/>
    <w:rsid w:val="001871F4"/>
    <w:rsid w:val="00187298"/>
    <w:rsid w:val="001902A5"/>
    <w:rsid w:val="0019049E"/>
    <w:rsid w:val="0019074F"/>
    <w:rsid w:val="00190F34"/>
    <w:rsid w:val="0019150C"/>
    <w:rsid w:val="001920B1"/>
    <w:rsid w:val="00192F74"/>
    <w:rsid w:val="00193A07"/>
    <w:rsid w:val="0019453C"/>
    <w:rsid w:val="00195D93"/>
    <w:rsid w:val="00196779"/>
    <w:rsid w:val="00196B2B"/>
    <w:rsid w:val="0019705E"/>
    <w:rsid w:val="001A115E"/>
    <w:rsid w:val="001A1243"/>
    <w:rsid w:val="001A1A4B"/>
    <w:rsid w:val="001A2BDA"/>
    <w:rsid w:val="001A2E95"/>
    <w:rsid w:val="001A4FE5"/>
    <w:rsid w:val="001A6158"/>
    <w:rsid w:val="001A66E0"/>
    <w:rsid w:val="001A6955"/>
    <w:rsid w:val="001A73DF"/>
    <w:rsid w:val="001B0416"/>
    <w:rsid w:val="001B0A79"/>
    <w:rsid w:val="001B1B2C"/>
    <w:rsid w:val="001B2A8E"/>
    <w:rsid w:val="001B2B92"/>
    <w:rsid w:val="001B2D72"/>
    <w:rsid w:val="001B38DB"/>
    <w:rsid w:val="001B3C93"/>
    <w:rsid w:val="001B5588"/>
    <w:rsid w:val="001B64C3"/>
    <w:rsid w:val="001B667C"/>
    <w:rsid w:val="001B6AB9"/>
    <w:rsid w:val="001B6F34"/>
    <w:rsid w:val="001B7B29"/>
    <w:rsid w:val="001B7D6A"/>
    <w:rsid w:val="001C0C0D"/>
    <w:rsid w:val="001C0DAF"/>
    <w:rsid w:val="001C288D"/>
    <w:rsid w:val="001C394A"/>
    <w:rsid w:val="001C4B87"/>
    <w:rsid w:val="001C4F10"/>
    <w:rsid w:val="001C5012"/>
    <w:rsid w:val="001C5A24"/>
    <w:rsid w:val="001C60D7"/>
    <w:rsid w:val="001C618B"/>
    <w:rsid w:val="001C6207"/>
    <w:rsid w:val="001C70A8"/>
    <w:rsid w:val="001D165A"/>
    <w:rsid w:val="001D1992"/>
    <w:rsid w:val="001D333A"/>
    <w:rsid w:val="001D390B"/>
    <w:rsid w:val="001D395B"/>
    <w:rsid w:val="001D4285"/>
    <w:rsid w:val="001D5642"/>
    <w:rsid w:val="001D60A3"/>
    <w:rsid w:val="001D6283"/>
    <w:rsid w:val="001D6FB3"/>
    <w:rsid w:val="001D714F"/>
    <w:rsid w:val="001D746C"/>
    <w:rsid w:val="001D75BF"/>
    <w:rsid w:val="001E054C"/>
    <w:rsid w:val="001E0923"/>
    <w:rsid w:val="001E092A"/>
    <w:rsid w:val="001E2EF9"/>
    <w:rsid w:val="001E2F8A"/>
    <w:rsid w:val="001E30D5"/>
    <w:rsid w:val="001E33D8"/>
    <w:rsid w:val="001E3B18"/>
    <w:rsid w:val="001E3ECC"/>
    <w:rsid w:val="001E5F4C"/>
    <w:rsid w:val="001E7FDF"/>
    <w:rsid w:val="001F0077"/>
    <w:rsid w:val="001F05A5"/>
    <w:rsid w:val="001F099C"/>
    <w:rsid w:val="001F0F87"/>
    <w:rsid w:val="001F13A6"/>
    <w:rsid w:val="001F14BA"/>
    <w:rsid w:val="001F14CD"/>
    <w:rsid w:val="001F16B5"/>
    <w:rsid w:val="001F2253"/>
    <w:rsid w:val="001F406C"/>
    <w:rsid w:val="001F4350"/>
    <w:rsid w:val="001F4D4B"/>
    <w:rsid w:val="001F4D76"/>
    <w:rsid w:val="001F527A"/>
    <w:rsid w:val="001F56E1"/>
    <w:rsid w:val="001F6CAC"/>
    <w:rsid w:val="001F707A"/>
    <w:rsid w:val="001F71AA"/>
    <w:rsid w:val="001F7800"/>
    <w:rsid w:val="001F7BF0"/>
    <w:rsid w:val="0020017E"/>
    <w:rsid w:val="00200680"/>
    <w:rsid w:val="00200953"/>
    <w:rsid w:val="00200ACF"/>
    <w:rsid w:val="002012AD"/>
    <w:rsid w:val="00201418"/>
    <w:rsid w:val="00201E45"/>
    <w:rsid w:val="00202097"/>
    <w:rsid w:val="00202815"/>
    <w:rsid w:val="00202B9B"/>
    <w:rsid w:val="00203396"/>
    <w:rsid w:val="0020368E"/>
    <w:rsid w:val="002042C1"/>
    <w:rsid w:val="0020431A"/>
    <w:rsid w:val="002043E8"/>
    <w:rsid w:val="002048D5"/>
    <w:rsid w:val="00207090"/>
    <w:rsid w:val="00207E97"/>
    <w:rsid w:val="002114DD"/>
    <w:rsid w:val="002114E6"/>
    <w:rsid w:val="00213B49"/>
    <w:rsid w:val="00213F6D"/>
    <w:rsid w:val="00214E1E"/>
    <w:rsid w:val="00216002"/>
    <w:rsid w:val="00216B39"/>
    <w:rsid w:val="00221053"/>
    <w:rsid w:val="0022140F"/>
    <w:rsid w:val="002214DD"/>
    <w:rsid w:val="0022157C"/>
    <w:rsid w:val="002215AF"/>
    <w:rsid w:val="00221612"/>
    <w:rsid w:val="002219DE"/>
    <w:rsid w:val="00221D46"/>
    <w:rsid w:val="002227FD"/>
    <w:rsid w:val="00222FBD"/>
    <w:rsid w:val="00223EEC"/>
    <w:rsid w:val="002244E9"/>
    <w:rsid w:val="00224C1F"/>
    <w:rsid w:val="00226FCF"/>
    <w:rsid w:val="00227AA2"/>
    <w:rsid w:val="002301D7"/>
    <w:rsid w:val="00230EF7"/>
    <w:rsid w:val="0023116C"/>
    <w:rsid w:val="002320FE"/>
    <w:rsid w:val="00232F38"/>
    <w:rsid w:val="00233123"/>
    <w:rsid w:val="00233379"/>
    <w:rsid w:val="002341E2"/>
    <w:rsid w:val="00235193"/>
    <w:rsid w:val="0023529A"/>
    <w:rsid w:val="00235655"/>
    <w:rsid w:val="002363F3"/>
    <w:rsid w:val="00237180"/>
    <w:rsid w:val="002374DC"/>
    <w:rsid w:val="0024039A"/>
    <w:rsid w:val="00240D1A"/>
    <w:rsid w:val="0024133F"/>
    <w:rsid w:val="0024270D"/>
    <w:rsid w:val="00242A2C"/>
    <w:rsid w:val="00242FA2"/>
    <w:rsid w:val="00243061"/>
    <w:rsid w:val="00243A3C"/>
    <w:rsid w:val="0024411C"/>
    <w:rsid w:val="002459A5"/>
    <w:rsid w:val="0024643A"/>
    <w:rsid w:val="0024673E"/>
    <w:rsid w:val="002470C2"/>
    <w:rsid w:val="0024723C"/>
    <w:rsid w:val="0024743C"/>
    <w:rsid w:val="002478C3"/>
    <w:rsid w:val="00247935"/>
    <w:rsid w:val="00247B64"/>
    <w:rsid w:val="00247E7F"/>
    <w:rsid w:val="002512F0"/>
    <w:rsid w:val="00252AC7"/>
    <w:rsid w:val="002532C2"/>
    <w:rsid w:val="00254D01"/>
    <w:rsid w:val="00255850"/>
    <w:rsid w:val="002558DC"/>
    <w:rsid w:val="0025614B"/>
    <w:rsid w:val="0025620D"/>
    <w:rsid w:val="00257940"/>
    <w:rsid w:val="00257B6D"/>
    <w:rsid w:val="00257C72"/>
    <w:rsid w:val="00257CE3"/>
    <w:rsid w:val="002608E4"/>
    <w:rsid w:val="0026306D"/>
    <w:rsid w:val="002636D2"/>
    <w:rsid w:val="00264FC9"/>
    <w:rsid w:val="002651C1"/>
    <w:rsid w:val="002652B6"/>
    <w:rsid w:val="002666B6"/>
    <w:rsid w:val="002676F9"/>
    <w:rsid w:val="002703AE"/>
    <w:rsid w:val="002703C9"/>
    <w:rsid w:val="00270CDE"/>
    <w:rsid w:val="00270CF0"/>
    <w:rsid w:val="002711A8"/>
    <w:rsid w:val="00271539"/>
    <w:rsid w:val="00272286"/>
    <w:rsid w:val="00272BD3"/>
    <w:rsid w:val="0027317E"/>
    <w:rsid w:val="0027328D"/>
    <w:rsid w:val="002734FD"/>
    <w:rsid w:val="002737B3"/>
    <w:rsid w:val="002739B7"/>
    <w:rsid w:val="00273EB8"/>
    <w:rsid w:val="002769F5"/>
    <w:rsid w:val="00276BAF"/>
    <w:rsid w:val="00276F37"/>
    <w:rsid w:val="00277211"/>
    <w:rsid w:val="0027781C"/>
    <w:rsid w:val="00277F61"/>
    <w:rsid w:val="00280699"/>
    <w:rsid w:val="00280D39"/>
    <w:rsid w:val="00282B91"/>
    <w:rsid w:val="00286116"/>
    <w:rsid w:val="00290414"/>
    <w:rsid w:val="00290D45"/>
    <w:rsid w:val="00291C7A"/>
    <w:rsid w:val="002920BA"/>
    <w:rsid w:val="002944C3"/>
    <w:rsid w:val="0029599A"/>
    <w:rsid w:val="0029686F"/>
    <w:rsid w:val="0029730E"/>
    <w:rsid w:val="00297AFE"/>
    <w:rsid w:val="002A08CA"/>
    <w:rsid w:val="002A1A1A"/>
    <w:rsid w:val="002A29BF"/>
    <w:rsid w:val="002A3D2A"/>
    <w:rsid w:val="002A3D53"/>
    <w:rsid w:val="002A4018"/>
    <w:rsid w:val="002A5B28"/>
    <w:rsid w:val="002A5D29"/>
    <w:rsid w:val="002A6A64"/>
    <w:rsid w:val="002A71AC"/>
    <w:rsid w:val="002A71EB"/>
    <w:rsid w:val="002A7324"/>
    <w:rsid w:val="002A73C9"/>
    <w:rsid w:val="002B065B"/>
    <w:rsid w:val="002B0A0A"/>
    <w:rsid w:val="002B1118"/>
    <w:rsid w:val="002B1E7C"/>
    <w:rsid w:val="002B2669"/>
    <w:rsid w:val="002B2A9A"/>
    <w:rsid w:val="002B34F9"/>
    <w:rsid w:val="002B4FD8"/>
    <w:rsid w:val="002B5CC4"/>
    <w:rsid w:val="002B61F5"/>
    <w:rsid w:val="002B69FE"/>
    <w:rsid w:val="002B7242"/>
    <w:rsid w:val="002B77D8"/>
    <w:rsid w:val="002C0955"/>
    <w:rsid w:val="002C2B3E"/>
    <w:rsid w:val="002C30D6"/>
    <w:rsid w:val="002C40DB"/>
    <w:rsid w:val="002C44AA"/>
    <w:rsid w:val="002C6583"/>
    <w:rsid w:val="002C7A8C"/>
    <w:rsid w:val="002C7C4F"/>
    <w:rsid w:val="002D0570"/>
    <w:rsid w:val="002D1ABD"/>
    <w:rsid w:val="002D20BB"/>
    <w:rsid w:val="002D20F9"/>
    <w:rsid w:val="002D27DD"/>
    <w:rsid w:val="002D2840"/>
    <w:rsid w:val="002D3167"/>
    <w:rsid w:val="002D3A37"/>
    <w:rsid w:val="002D3F74"/>
    <w:rsid w:val="002D4A68"/>
    <w:rsid w:val="002D5854"/>
    <w:rsid w:val="002D611C"/>
    <w:rsid w:val="002E05EC"/>
    <w:rsid w:val="002E0C62"/>
    <w:rsid w:val="002E0DCE"/>
    <w:rsid w:val="002E135B"/>
    <w:rsid w:val="002E1666"/>
    <w:rsid w:val="002E181C"/>
    <w:rsid w:val="002E26F2"/>
    <w:rsid w:val="002E28BA"/>
    <w:rsid w:val="002E2DD7"/>
    <w:rsid w:val="002E3C25"/>
    <w:rsid w:val="002E4DB9"/>
    <w:rsid w:val="002E7367"/>
    <w:rsid w:val="002E7AE5"/>
    <w:rsid w:val="002E7E4F"/>
    <w:rsid w:val="002F1CCC"/>
    <w:rsid w:val="002F1D76"/>
    <w:rsid w:val="002F32C2"/>
    <w:rsid w:val="002F35CF"/>
    <w:rsid w:val="002F3CC8"/>
    <w:rsid w:val="002F42E3"/>
    <w:rsid w:val="002F42E6"/>
    <w:rsid w:val="002F75BF"/>
    <w:rsid w:val="0030099A"/>
    <w:rsid w:val="00300CAB"/>
    <w:rsid w:val="00300F52"/>
    <w:rsid w:val="00300FE3"/>
    <w:rsid w:val="003014B4"/>
    <w:rsid w:val="00301E98"/>
    <w:rsid w:val="00301FBD"/>
    <w:rsid w:val="003026EF"/>
    <w:rsid w:val="00302A0A"/>
    <w:rsid w:val="00302E37"/>
    <w:rsid w:val="003031FF"/>
    <w:rsid w:val="00303621"/>
    <w:rsid w:val="00304473"/>
    <w:rsid w:val="00305C13"/>
    <w:rsid w:val="00305E69"/>
    <w:rsid w:val="00305FDC"/>
    <w:rsid w:val="0030659E"/>
    <w:rsid w:val="00307049"/>
    <w:rsid w:val="003075EA"/>
    <w:rsid w:val="00310F68"/>
    <w:rsid w:val="0031164F"/>
    <w:rsid w:val="00312447"/>
    <w:rsid w:val="003124E0"/>
    <w:rsid w:val="00312E04"/>
    <w:rsid w:val="00313D12"/>
    <w:rsid w:val="00314130"/>
    <w:rsid w:val="0031441B"/>
    <w:rsid w:val="0031469E"/>
    <w:rsid w:val="00314FDE"/>
    <w:rsid w:val="003151B6"/>
    <w:rsid w:val="003151F8"/>
    <w:rsid w:val="0031601F"/>
    <w:rsid w:val="00316D1D"/>
    <w:rsid w:val="00317338"/>
    <w:rsid w:val="003201AC"/>
    <w:rsid w:val="003214B0"/>
    <w:rsid w:val="00321FE5"/>
    <w:rsid w:val="0032265E"/>
    <w:rsid w:val="003227C7"/>
    <w:rsid w:val="00322876"/>
    <w:rsid w:val="00323506"/>
    <w:rsid w:val="00323B21"/>
    <w:rsid w:val="00323E3D"/>
    <w:rsid w:val="0032438C"/>
    <w:rsid w:val="00324948"/>
    <w:rsid w:val="003252B1"/>
    <w:rsid w:val="003252F6"/>
    <w:rsid w:val="00325531"/>
    <w:rsid w:val="00325CF9"/>
    <w:rsid w:val="00325F2E"/>
    <w:rsid w:val="00326395"/>
    <w:rsid w:val="00326BFF"/>
    <w:rsid w:val="00330D67"/>
    <w:rsid w:val="0033188F"/>
    <w:rsid w:val="00332922"/>
    <w:rsid w:val="00332F6E"/>
    <w:rsid w:val="0033346C"/>
    <w:rsid w:val="0033443B"/>
    <w:rsid w:val="003356FB"/>
    <w:rsid w:val="00336E61"/>
    <w:rsid w:val="00336F98"/>
    <w:rsid w:val="003373DA"/>
    <w:rsid w:val="00337F72"/>
    <w:rsid w:val="00340625"/>
    <w:rsid w:val="00341979"/>
    <w:rsid w:val="00341AF2"/>
    <w:rsid w:val="003424D1"/>
    <w:rsid w:val="003425A3"/>
    <w:rsid w:val="0034315B"/>
    <w:rsid w:val="00343C6C"/>
    <w:rsid w:val="00343D9F"/>
    <w:rsid w:val="00347A05"/>
    <w:rsid w:val="00350FD1"/>
    <w:rsid w:val="003517E0"/>
    <w:rsid w:val="00351ECB"/>
    <w:rsid w:val="003536DD"/>
    <w:rsid w:val="003537D5"/>
    <w:rsid w:val="003537FD"/>
    <w:rsid w:val="00354325"/>
    <w:rsid w:val="00354363"/>
    <w:rsid w:val="0035539C"/>
    <w:rsid w:val="00355A3F"/>
    <w:rsid w:val="00355CA5"/>
    <w:rsid w:val="003564A3"/>
    <w:rsid w:val="003568CC"/>
    <w:rsid w:val="0035743A"/>
    <w:rsid w:val="00357C8B"/>
    <w:rsid w:val="00360A65"/>
    <w:rsid w:val="00360EBE"/>
    <w:rsid w:val="0036176C"/>
    <w:rsid w:val="00361779"/>
    <w:rsid w:val="0036217C"/>
    <w:rsid w:val="003625BF"/>
    <w:rsid w:val="003648CA"/>
    <w:rsid w:val="00365013"/>
    <w:rsid w:val="0036537A"/>
    <w:rsid w:val="00365480"/>
    <w:rsid w:val="00365902"/>
    <w:rsid w:val="00365A78"/>
    <w:rsid w:val="00366191"/>
    <w:rsid w:val="0036641C"/>
    <w:rsid w:val="00366F44"/>
    <w:rsid w:val="00367E47"/>
    <w:rsid w:val="00370B8D"/>
    <w:rsid w:val="0037100B"/>
    <w:rsid w:val="00371D40"/>
    <w:rsid w:val="003731B3"/>
    <w:rsid w:val="003735D4"/>
    <w:rsid w:val="003753A2"/>
    <w:rsid w:val="0037670D"/>
    <w:rsid w:val="00377898"/>
    <w:rsid w:val="00377C16"/>
    <w:rsid w:val="00377DAC"/>
    <w:rsid w:val="003808EB"/>
    <w:rsid w:val="003813E9"/>
    <w:rsid w:val="00381904"/>
    <w:rsid w:val="003819C1"/>
    <w:rsid w:val="00382020"/>
    <w:rsid w:val="003824DF"/>
    <w:rsid w:val="00384144"/>
    <w:rsid w:val="00384F53"/>
    <w:rsid w:val="00385FB5"/>
    <w:rsid w:val="003867F2"/>
    <w:rsid w:val="003868BE"/>
    <w:rsid w:val="00386CE1"/>
    <w:rsid w:val="00387B36"/>
    <w:rsid w:val="00390683"/>
    <w:rsid w:val="00391154"/>
    <w:rsid w:val="0039192B"/>
    <w:rsid w:val="00392D85"/>
    <w:rsid w:val="00394967"/>
    <w:rsid w:val="00396A1C"/>
    <w:rsid w:val="00396AAD"/>
    <w:rsid w:val="00396D1B"/>
    <w:rsid w:val="003A0ACC"/>
    <w:rsid w:val="003A0EFD"/>
    <w:rsid w:val="003A26D6"/>
    <w:rsid w:val="003A2840"/>
    <w:rsid w:val="003A28CC"/>
    <w:rsid w:val="003A2FDA"/>
    <w:rsid w:val="003A3012"/>
    <w:rsid w:val="003A339B"/>
    <w:rsid w:val="003A33BB"/>
    <w:rsid w:val="003A34C8"/>
    <w:rsid w:val="003A3CF8"/>
    <w:rsid w:val="003A401D"/>
    <w:rsid w:val="003A40BC"/>
    <w:rsid w:val="003A4167"/>
    <w:rsid w:val="003A4490"/>
    <w:rsid w:val="003A4BBD"/>
    <w:rsid w:val="003A513D"/>
    <w:rsid w:val="003A52FB"/>
    <w:rsid w:val="003A5934"/>
    <w:rsid w:val="003A5FD9"/>
    <w:rsid w:val="003A6715"/>
    <w:rsid w:val="003B0E8C"/>
    <w:rsid w:val="003B1B47"/>
    <w:rsid w:val="003B1C86"/>
    <w:rsid w:val="003B24E4"/>
    <w:rsid w:val="003B3792"/>
    <w:rsid w:val="003B3B5D"/>
    <w:rsid w:val="003B3E6F"/>
    <w:rsid w:val="003B413D"/>
    <w:rsid w:val="003B473A"/>
    <w:rsid w:val="003B59DF"/>
    <w:rsid w:val="003B64EE"/>
    <w:rsid w:val="003B7AE1"/>
    <w:rsid w:val="003B7BC3"/>
    <w:rsid w:val="003B7C21"/>
    <w:rsid w:val="003C072E"/>
    <w:rsid w:val="003C0BA1"/>
    <w:rsid w:val="003C0D52"/>
    <w:rsid w:val="003C24C5"/>
    <w:rsid w:val="003C2B6A"/>
    <w:rsid w:val="003C4A47"/>
    <w:rsid w:val="003C4BAD"/>
    <w:rsid w:val="003C678B"/>
    <w:rsid w:val="003D11E6"/>
    <w:rsid w:val="003D17D8"/>
    <w:rsid w:val="003D19EC"/>
    <w:rsid w:val="003D2358"/>
    <w:rsid w:val="003D2B3A"/>
    <w:rsid w:val="003D3685"/>
    <w:rsid w:val="003D4508"/>
    <w:rsid w:val="003D5E88"/>
    <w:rsid w:val="003D6A52"/>
    <w:rsid w:val="003D6AC3"/>
    <w:rsid w:val="003E02EF"/>
    <w:rsid w:val="003E0918"/>
    <w:rsid w:val="003E1B0E"/>
    <w:rsid w:val="003E1FC2"/>
    <w:rsid w:val="003E2342"/>
    <w:rsid w:val="003E399B"/>
    <w:rsid w:val="003E42DB"/>
    <w:rsid w:val="003E45AB"/>
    <w:rsid w:val="003E45E9"/>
    <w:rsid w:val="003E46FD"/>
    <w:rsid w:val="003E4FEE"/>
    <w:rsid w:val="003E6337"/>
    <w:rsid w:val="003E6A34"/>
    <w:rsid w:val="003E6C31"/>
    <w:rsid w:val="003E7C51"/>
    <w:rsid w:val="003F1549"/>
    <w:rsid w:val="003F202D"/>
    <w:rsid w:val="003F2ACC"/>
    <w:rsid w:val="003F337E"/>
    <w:rsid w:val="003F3626"/>
    <w:rsid w:val="003F3A67"/>
    <w:rsid w:val="003F498F"/>
    <w:rsid w:val="003F5295"/>
    <w:rsid w:val="003F59AF"/>
    <w:rsid w:val="003F5C22"/>
    <w:rsid w:val="003F651C"/>
    <w:rsid w:val="003F6642"/>
    <w:rsid w:val="003F731B"/>
    <w:rsid w:val="00400EEC"/>
    <w:rsid w:val="00401272"/>
    <w:rsid w:val="00401380"/>
    <w:rsid w:val="00401A52"/>
    <w:rsid w:val="00402891"/>
    <w:rsid w:val="004053C5"/>
    <w:rsid w:val="00406299"/>
    <w:rsid w:val="00406A3C"/>
    <w:rsid w:val="00406D84"/>
    <w:rsid w:val="0041068E"/>
    <w:rsid w:val="00410F37"/>
    <w:rsid w:val="0041113C"/>
    <w:rsid w:val="00411902"/>
    <w:rsid w:val="00412394"/>
    <w:rsid w:val="004128C2"/>
    <w:rsid w:val="004133F8"/>
    <w:rsid w:val="004139D6"/>
    <w:rsid w:val="00413BC6"/>
    <w:rsid w:val="00413ECB"/>
    <w:rsid w:val="00414FD6"/>
    <w:rsid w:val="00415328"/>
    <w:rsid w:val="00415442"/>
    <w:rsid w:val="00415F19"/>
    <w:rsid w:val="00416772"/>
    <w:rsid w:val="00416963"/>
    <w:rsid w:val="00416B45"/>
    <w:rsid w:val="00416D4F"/>
    <w:rsid w:val="0041790C"/>
    <w:rsid w:val="00417FF5"/>
    <w:rsid w:val="0042037C"/>
    <w:rsid w:val="00420B0C"/>
    <w:rsid w:val="00420E3E"/>
    <w:rsid w:val="00421E0E"/>
    <w:rsid w:val="00422805"/>
    <w:rsid w:val="00423ACD"/>
    <w:rsid w:val="00426930"/>
    <w:rsid w:val="00426AA4"/>
    <w:rsid w:val="00426F17"/>
    <w:rsid w:val="0042774F"/>
    <w:rsid w:val="004309B7"/>
    <w:rsid w:val="004330AB"/>
    <w:rsid w:val="00433394"/>
    <w:rsid w:val="00433544"/>
    <w:rsid w:val="00435150"/>
    <w:rsid w:val="00435406"/>
    <w:rsid w:val="00436098"/>
    <w:rsid w:val="0043705E"/>
    <w:rsid w:val="004370B0"/>
    <w:rsid w:val="00437F42"/>
    <w:rsid w:val="00437F56"/>
    <w:rsid w:val="00440036"/>
    <w:rsid w:val="00440112"/>
    <w:rsid w:val="00440E3D"/>
    <w:rsid w:val="004412C5"/>
    <w:rsid w:val="004415E1"/>
    <w:rsid w:val="00442BA3"/>
    <w:rsid w:val="00442BD5"/>
    <w:rsid w:val="00443FDF"/>
    <w:rsid w:val="00444288"/>
    <w:rsid w:val="004446FC"/>
    <w:rsid w:val="00444944"/>
    <w:rsid w:val="00445541"/>
    <w:rsid w:val="00445754"/>
    <w:rsid w:val="00446D24"/>
    <w:rsid w:val="004504C1"/>
    <w:rsid w:val="00450758"/>
    <w:rsid w:val="00450AF6"/>
    <w:rsid w:val="0045297D"/>
    <w:rsid w:val="00452B8C"/>
    <w:rsid w:val="004538EA"/>
    <w:rsid w:val="00454018"/>
    <w:rsid w:val="0045477B"/>
    <w:rsid w:val="004562B6"/>
    <w:rsid w:val="004563D0"/>
    <w:rsid w:val="0045643D"/>
    <w:rsid w:val="00456CEA"/>
    <w:rsid w:val="00457A80"/>
    <w:rsid w:val="00457C66"/>
    <w:rsid w:val="00457C8F"/>
    <w:rsid w:val="00460D48"/>
    <w:rsid w:val="00461D15"/>
    <w:rsid w:val="0046203D"/>
    <w:rsid w:val="00462F3A"/>
    <w:rsid w:val="00463C8A"/>
    <w:rsid w:val="00463D4C"/>
    <w:rsid w:val="00463FF3"/>
    <w:rsid w:val="0046418B"/>
    <w:rsid w:val="004654B1"/>
    <w:rsid w:val="00466306"/>
    <w:rsid w:val="00467028"/>
    <w:rsid w:val="00467131"/>
    <w:rsid w:val="004671E5"/>
    <w:rsid w:val="0046769B"/>
    <w:rsid w:val="00467D11"/>
    <w:rsid w:val="0047021C"/>
    <w:rsid w:val="00470ABA"/>
    <w:rsid w:val="00470C4B"/>
    <w:rsid w:val="0047136A"/>
    <w:rsid w:val="004714F5"/>
    <w:rsid w:val="004718C8"/>
    <w:rsid w:val="004729C6"/>
    <w:rsid w:val="004740A6"/>
    <w:rsid w:val="00474433"/>
    <w:rsid w:val="0047508B"/>
    <w:rsid w:val="004750C4"/>
    <w:rsid w:val="004750CA"/>
    <w:rsid w:val="004779CE"/>
    <w:rsid w:val="00477F5C"/>
    <w:rsid w:val="00480F49"/>
    <w:rsid w:val="004812ED"/>
    <w:rsid w:val="0048157B"/>
    <w:rsid w:val="0048292A"/>
    <w:rsid w:val="004837DF"/>
    <w:rsid w:val="004838EB"/>
    <w:rsid w:val="00483F37"/>
    <w:rsid w:val="00484424"/>
    <w:rsid w:val="0048631F"/>
    <w:rsid w:val="00486CE3"/>
    <w:rsid w:val="00487154"/>
    <w:rsid w:val="00487827"/>
    <w:rsid w:val="00487D57"/>
    <w:rsid w:val="00490B1D"/>
    <w:rsid w:val="004913DF"/>
    <w:rsid w:val="0049185A"/>
    <w:rsid w:val="0049208D"/>
    <w:rsid w:val="004921F2"/>
    <w:rsid w:val="004924C9"/>
    <w:rsid w:val="004924D7"/>
    <w:rsid w:val="00492846"/>
    <w:rsid w:val="0049336D"/>
    <w:rsid w:val="00494060"/>
    <w:rsid w:val="0049471A"/>
    <w:rsid w:val="004949FB"/>
    <w:rsid w:val="00494F58"/>
    <w:rsid w:val="00496454"/>
    <w:rsid w:val="0049681C"/>
    <w:rsid w:val="00496ED4"/>
    <w:rsid w:val="00497026"/>
    <w:rsid w:val="004971B4"/>
    <w:rsid w:val="004972AA"/>
    <w:rsid w:val="0049748E"/>
    <w:rsid w:val="004979DB"/>
    <w:rsid w:val="00497C45"/>
    <w:rsid w:val="004A0303"/>
    <w:rsid w:val="004A03FD"/>
    <w:rsid w:val="004A04B2"/>
    <w:rsid w:val="004A0AD4"/>
    <w:rsid w:val="004A0E87"/>
    <w:rsid w:val="004A16BE"/>
    <w:rsid w:val="004A19D3"/>
    <w:rsid w:val="004A1C26"/>
    <w:rsid w:val="004A292C"/>
    <w:rsid w:val="004A2EF0"/>
    <w:rsid w:val="004A2FD0"/>
    <w:rsid w:val="004A34CC"/>
    <w:rsid w:val="004A3770"/>
    <w:rsid w:val="004A3818"/>
    <w:rsid w:val="004A467A"/>
    <w:rsid w:val="004A492A"/>
    <w:rsid w:val="004A6DB3"/>
    <w:rsid w:val="004A7B50"/>
    <w:rsid w:val="004B01B1"/>
    <w:rsid w:val="004B0DCF"/>
    <w:rsid w:val="004B1211"/>
    <w:rsid w:val="004B2188"/>
    <w:rsid w:val="004B250F"/>
    <w:rsid w:val="004B2613"/>
    <w:rsid w:val="004B2916"/>
    <w:rsid w:val="004B2CDD"/>
    <w:rsid w:val="004B3156"/>
    <w:rsid w:val="004B3CF5"/>
    <w:rsid w:val="004B41B1"/>
    <w:rsid w:val="004B469F"/>
    <w:rsid w:val="004B4945"/>
    <w:rsid w:val="004B4FD5"/>
    <w:rsid w:val="004B514D"/>
    <w:rsid w:val="004B51B9"/>
    <w:rsid w:val="004B545C"/>
    <w:rsid w:val="004B5B10"/>
    <w:rsid w:val="004B67EB"/>
    <w:rsid w:val="004B6D50"/>
    <w:rsid w:val="004B7E60"/>
    <w:rsid w:val="004C003F"/>
    <w:rsid w:val="004C0112"/>
    <w:rsid w:val="004C1B18"/>
    <w:rsid w:val="004C2316"/>
    <w:rsid w:val="004C343E"/>
    <w:rsid w:val="004C357F"/>
    <w:rsid w:val="004C3B4C"/>
    <w:rsid w:val="004C3D11"/>
    <w:rsid w:val="004C47FC"/>
    <w:rsid w:val="004C4AAA"/>
    <w:rsid w:val="004C4BBD"/>
    <w:rsid w:val="004C5C8D"/>
    <w:rsid w:val="004C685A"/>
    <w:rsid w:val="004C7BDF"/>
    <w:rsid w:val="004D1685"/>
    <w:rsid w:val="004D1B12"/>
    <w:rsid w:val="004D1F42"/>
    <w:rsid w:val="004D2D45"/>
    <w:rsid w:val="004D59AB"/>
    <w:rsid w:val="004D5D27"/>
    <w:rsid w:val="004D5E5E"/>
    <w:rsid w:val="004D608B"/>
    <w:rsid w:val="004D669E"/>
    <w:rsid w:val="004D7215"/>
    <w:rsid w:val="004D73A5"/>
    <w:rsid w:val="004D73CF"/>
    <w:rsid w:val="004E1479"/>
    <w:rsid w:val="004E1D8D"/>
    <w:rsid w:val="004E2916"/>
    <w:rsid w:val="004E2FDC"/>
    <w:rsid w:val="004E3520"/>
    <w:rsid w:val="004E36FF"/>
    <w:rsid w:val="004E3731"/>
    <w:rsid w:val="004E3993"/>
    <w:rsid w:val="004E4B80"/>
    <w:rsid w:val="004E55E7"/>
    <w:rsid w:val="004E664E"/>
    <w:rsid w:val="004E7682"/>
    <w:rsid w:val="004F035D"/>
    <w:rsid w:val="004F05A3"/>
    <w:rsid w:val="004F305A"/>
    <w:rsid w:val="004F3331"/>
    <w:rsid w:val="004F4094"/>
    <w:rsid w:val="004F4880"/>
    <w:rsid w:val="004F5FD6"/>
    <w:rsid w:val="004F72F6"/>
    <w:rsid w:val="004F7395"/>
    <w:rsid w:val="004F78FD"/>
    <w:rsid w:val="00500959"/>
    <w:rsid w:val="0050146B"/>
    <w:rsid w:val="005016CD"/>
    <w:rsid w:val="00501B8C"/>
    <w:rsid w:val="0050264F"/>
    <w:rsid w:val="00502652"/>
    <w:rsid w:val="00502E4F"/>
    <w:rsid w:val="0050378E"/>
    <w:rsid w:val="00504258"/>
    <w:rsid w:val="00504C2A"/>
    <w:rsid w:val="00505D4E"/>
    <w:rsid w:val="00505E68"/>
    <w:rsid w:val="005064E6"/>
    <w:rsid w:val="00506A1D"/>
    <w:rsid w:val="00506F4D"/>
    <w:rsid w:val="00510E51"/>
    <w:rsid w:val="00511051"/>
    <w:rsid w:val="00511C48"/>
    <w:rsid w:val="0051259A"/>
    <w:rsid w:val="005130C2"/>
    <w:rsid w:val="005134C0"/>
    <w:rsid w:val="00513AB9"/>
    <w:rsid w:val="00515C83"/>
    <w:rsid w:val="00516368"/>
    <w:rsid w:val="00516622"/>
    <w:rsid w:val="00520478"/>
    <w:rsid w:val="0052047E"/>
    <w:rsid w:val="00520FA9"/>
    <w:rsid w:val="00521CEA"/>
    <w:rsid w:val="00522B3D"/>
    <w:rsid w:val="00523255"/>
    <w:rsid w:val="005237A1"/>
    <w:rsid w:val="00525360"/>
    <w:rsid w:val="0052566A"/>
    <w:rsid w:val="00525D97"/>
    <w:rsid w:val="005268D4"/>
    <w:rsid w:val="00527C3E"/>
    <w:rsid w:val="00530742"/>
    <w:rsid w:val="00531234"/>
    <w:rsid w:val="00531678"/>
    <w:rsid w:val="00532396"/>
    <w:rsid w:val="0053279D"/>
    <w:rsid w:val="00534537"/>
    <w:rsid w:val="005348F3"/>
    <w:rsid w:val="00535095"/>
    <w:rsid w:val="00535268"/>
    <w:rsid w:val="00536F12"/>
    <w:rsid w:val="00537001"/>
    <w:rsid w:val="005375C2"/>
    <w:rsid w:val="00540B67"/>
    <w:rsid w:val="005414B4"/>
    <w:rsid w:val="00541B41"/>
    <w:rsid w:val="005421F5"/>
    <w:rsid w:val="005429DB"/>
    <w:rsid w:val="00542CC6"/>
    <w:rsid w:val="005430E6"/>
    <w:rsid w:val="005431C1"/>
    <w:rsid w:val="0054343B"/>
    <w:rsid w:val="00543626"/>
    <w:rsid w:val="0054379E"/>
    <w:rsid w:val="00543AF2"/>
    <w:rsid w:val="00544E09"/>
    <w:rsid w:val="00545A41"/>
    <w:rsid w:val="00545D72"/>
    <w:rsid w:val="0054645C"/>
    <w:rsid w:val="00546D9E"/>
    <w:rsid w:val="0054795A"/>
    <w:rsid w:val="00547C4F"/>
    <w:rsid w:val="00550546"/>
    <w:rsid w:val="00550BE3"/>
    <w:rsid w:val="0055434E"/>
    <w:rsid w:val="0055467D"/>
    <w:rsid w:val="00554896"/>
    <w:rsid w:val="00557BAD"/>
    <w:rsid w:val="005603A9"/>
    <w:rsid w:val="005603BD"/>
    <w:rsid w:val="00560CEC"/>
    <w:rsid w:val="005619CB"/>
    <w:rsid w:val="005636A7"/>
    <w:rsid w:val="0056390C"/>
    <w:rsid w:val="00564892"/>
    <w:rsid w:val="00564F43"/>
    <w:rsid w:val="005653C1"/>
    <w:rsid w:val="00565941"/>
    <w:rsid w:val="00566043"/>
    <w:rsid w:val="00570286"/>
    <w:rsid w:val="00570A1B"/>
    <w:rsid w:val="005712AA"/>
    <w:rsid w:val="0057267D"/>
    <w:rsid w:val="00573142"/>
    <w:rsid w:val="005732C5"/>
    <w:rsid w:val="005737D7"/>
    <w:rsid w:val="00573CD0"/>
    <w:rsid w:val="00574B9D"/>
    <w:rsid w:val="00574E77"/>
    <w:rsid w:val="00575160"/>
    <w:rsid w:val="00575920"/>
    <w:rsid w:val="00575CEB"/>
    <w:rsid w:val="00577248"/>
    <w:rsid w:val="005772FA"/>
    <w:rsid w:val="0057762D"/>
    <w:rsid w:val="0058017B"/>
    <w:rsid w:val="005807E1"/>
    <w:rsid w:val="00581272"/>
    <w:rsid w:val="005820ED"/>
    <w:rsid w:val="005826FF"/>
    <w:rsid w:val="00584884"/>
    <w:rsid w:val="00584EED"/>
    <w:rsid w:val="00584FD4"/>
    <w:rsid w:val="00585345"/>
    <w:rsid w:val="00586BA3"/>
    <w:rsid w:val="00586E9A"/>
    <w:rsid w:val="0058782D"/>
    <w:rsid w:val="00587AA2"/>
    <w:rsid w:val="00590E3D"/>
    <w:rsid w:val="005910DE"/>
    <w:rsid w:val="00591B3C"/>
    <w:rsid w:val="0059224F"/>
    <w:rsid w:val="0059234B"/>
    <w:rsid w:val="00593779"/>
    <w:rsid w:val="00593B56"/>
    <w:rsid w:val="00593D0D"/>
    <w:rsid w:val="0059421C"/>
    <w:rsid w:val="0059585A"/>
    <w:rsid w:val="00595C37"/>
    <w:rsid w:val="00595F89"/>
    <w:rsid w:val="00596303"/>
    <w:rsid w:val="00596C80"/>
    <w:rsid w:val="00597AC5"/>
    <w:rsid w:val="005A0505"/>
    <w:rsid w:val="005A1029"/>
    <w:rsid w:val="005A123E"/>
    <w:rsid w:val="005A18F0"/>
    <w:rsid w:val="005A26B0"/>
    <w:rsid w:val="005A4272"/>
    <w:rsid w:val="005A5336"/>
    <w:rsid w:val="005A543C"/>
    <w:rsid w:val="005A58EF"/>
    <w:rsid w:val="005A688C"/>
    <w:rsid w:val="005A7390"/>
    <w:rsid w:val="005A7982"/>
    <w:rsid w:val="005B019D"/>
    <w:rsid w:val="005B1B9B"/>
    <w:rsid w:val="005B3051"/>
    <w:rsid w:val="005B3A04"/>
    <w:rsid w:val="005B470D"/>
    <w:rsid w:val="005B4F26"/>
    <w:rsid w:val="005B51CC"/>
    <w:rsid w:val="005B590F"/>
    <w:rsid w:val="005B5E84"/>
    <w:rsid w:val="005B646C"/>
    <w:rsid w:val="005B6EC4"/>
    <w:rsid w:val="005C0B93"/>
    <w:rsid w:val="005C218D"/>
    <w:rsid w:val="005C252A"/>
    <w:rsid w:val="005C3325"/>
    <w:rsid w:val="005C3C1D"/>
    <w:rsid w:val="005C494D"/>
    <w:rsid w:val="005C4A30"/>
    <w:rsid w:val="005C580C"/>
    <w:rsid w:val="005C5FF6"/>
    <w:rsid w:val="005C6199"/>
    <w:rsid w:val="005C62D0"/>
    <w:rsid w:val="005C7076"/>
    <w:rsid w:val="005D01F1"/>
    <w:rsid w:val="005D142F"/>
    <w:rsid w:val="005D1AFD"/>
    <w:rsid w:val="005D1F7F"/>
    <w:rsid w:val="005D3673"/>
    <w:rsid w:val="005D42C3"/>
    <w:rsid w:val="005D440A"/>
    <w:rsid w:val="005D4B04"/>
    <w:rsid w:val="005D4DF2"/>
    <w:rsid w:val="005D637B"/>
    <w:rsid w:val="005D6C8B"/>
    <w:rsid w:val="005D77B2"/>
    <w:rsid w:val="005D7F19"/>
    <w:rsid w:val="005E00B2"/>
    <w:rsid w:val="005E0459"/>
    <w:rsid w:val="005E087F"/>
    <w:rsid w:val="005E0B17"/>
    <w:rsid w:val="005E1717"/>
    <w:rsid w:val="005E26D1"/>
    <w:rsid w:val="005E3981"/>
    <w:rsid w:val="005E4AED"/>
    <w:rsid w:val="005E4C3F"/>
    <w:rsid w:val="005E62F5"/>
    <w:rsid w:val="005E6A1B"/>
    <w:rsid w:val="005E746C"/>
    <w:rsid w:val="005E7835"/>
    <w:rsid w:val="005F1FF0"/>
    <w:rsid w:val="005F2675"/>
    <w:rsid w:val="005F4294"/>
    <w:rsid w:val="005F5B88"/>
    <w:rsid w:val="005F6016"/>
    <w:rsid w:val="005F7D5B"/>
    <w:rsid w:val="00600F6F"/>
    <w:rsid w:val="006018C6"/>
    <w:rsid w:val="006025D7"/>
    <w:rsid w:val="00602A94"/>
    <w:rsid w:val="00602AC7"/>
    <w:rsid w:val="006031B9"/>
    <w:rsid w:val="006032C8"/>
    <w:rsid w:val="0060377C"/>
    <w:rsid w:val="0060412C"/>
    <w:rsid w:val="006042D2"/>
    <w:rsid w:val="00604C5A"/>
    <w:rsid w:val="006074DA"/>
    <w:rsid w:val="00610CF2"/>
    <w:rsid w:val="0061115A"/>
    <w:rsid w:val="006115A5"/>
    <w:rsid w:val="00611F76"/>
    <w:rsid w:val="0061295A"/>
    <w:rsid w:val="00612A92"/>
    <w:rsid w:val="00613304"/>
    <w:rsid w:val="00613966"/>
    <w:rsid w:val="00614D6C"/>
    <w:rsid w:val="00615059"/>
    <w:rsid w:val="00615105"/>
    <w:rsid w:val="006152EC"/>
    <w:rsid w:val="0061549C"/>
    <w:rsid w:val="00616209"/>
    <w:rsid w:val="00617BFA"/>
    <w:rsid w:val="006200C5"/>
    <w:rsid w:val="00621680"/>
    <w:rsid w:val="00621C29"/>
    <w:rsid w:val="00621E05"/>
    <w:rsid w:val="0062212B"/>
    <w:rsid w:val="006223B8"/>
    <w:rsid w:val="00623402"/>
    <w:rsid w:val="00623AA8"/>
    <w:rsid w:val="00623F87"/>
    <w:rsid w:val="00624944"/>
    <w:rsid w:val="00624B96"/>
    <w:rsid w:val="00625E92"/>
    <w:rsid w:val="00626EDF"/>
    <w:rsid w:val="006274C3"/>
    <w:rsid w:val="006276DE"/>
    <w:rsid w:val="00627FB9"/>
    <w:rsid w:val="00630261"/>
    <w:rsid w:val="0063032D"/>
    <w:rsid w:val="006312E4"/>
    <w:rsid w:val="00632E93"/>
    <w:rsid w:val="0063323B"/>
    <w:rsid w:val="006335D4"/>
    <w:rsid w:val="00633C25"/>
    <w:rsid w:val="006340E1"/>
    <w:rsid w:val="0063563A"/>
    <w:rsid w:val="006362DD"/>
    <w:rsid w:val="00636440"/>
    <w:rsid w:val="00640183"/>
    <w:rsid w:val="00641D5D"/>
    <w:rsid w:val="00642473"/>
    <w:rsid w:val="006428BD"/>
    <w:rsid w:val="00642AF9"/>
    <w:rsid w:val="00642B5A"/>
    <w:rsid w:val="00642BBF"/>
    <w:rsid w:val="00642F21"/>
    <w:rsid w:val="00643459"/>
    <w:rsid w:val="0064345A"/>
    <w:rsid w:val="00643A13"/>
    <w:rsid w:val="00643A1A"/>
    <w:rsid w:val="00645C4B"/>
    <w:rsid w:val="00647074"/>
    <w:rsid w:val="006470EA"/>
    <w:rsid w:val="0064737E"/>
    <w:rsid w:val="006478C4"/>
    <w:rsid w:val="00647F5E"/>
    <w:rsid w:val="006500DF"/>
    <w:rsid w:val="006515A5"/>
    <w:rsid w:val="006522EA"/>
    <w:rsid w:val="00653B97"/>
    <w:rsid w:val="0065445D"/>
    <w:rsid w:val="006547EB"/>
    <w:rsid w:val="0065486C"/>
    <w:rsid w:val="00654F5E"/>
    <w:rsid w:val="00656026"/>
    <w:rsid w:val="00656E8B"/>
    <w:rsid w:val="00657F20"/>
    <w:rsid w:val="0066026A"/>
    <w:rsid w:val="00661A4D"/>
    <w:rsid w:val="00662027"/>
    <w:rsid w:val="00662245"/>
    <w:rsid w:val="0066385E"/>
    <w:rsid w:val="00664D63"/>
    <w:rsid w:val="006652B7"/>
    <w:rsid w:val="00665A81"/>
    <w:rsid w:val="00666C3F"/>
    <w:rsid w:val="006678FF"/>
    <w:rsid w:val="00667D0D"/>
    <w:rsid w:val="00667D83"/>
    <w:rsid w:val="00670987"/>
    <w:rsid w:val="006714C1"/>
    <w:rsid w:val="0067350E"/>
    <w:rsid w:val="006741A1"/>
    <w:rsid w:val="006746E6"/>
    <w:rsid w:val="00674854"/>
    <w:rsid w:val="00675AF5"/>
    <w:rsid w:val="00675D24"/>
    <w:rsid w:val="00676710"/>
    <w:rsid w:val="00676F5D"/>
    <w:rsid w:val="00680631"/>
    <w:rsid w:val="00680E2A"/>
    <w:rsid w:val="0068109B"/>
    <w:rsid w:val="00681CAE"/>
    <w:rsid w:val="0068258F"/>
    <w:rsid w:val="00682AEC"/>
    <w:rsid w:val="00683102"/>
    <w:rsid w:val="006831AE"/>
    <w:rsid w:val="00684011"/>
    <w:rsid w:val="0068459F"/>
    <w:rsid w:val="00684B81"/>
    <w:rsid w:val="00685CFA"/>
    <w:rsid w:val="006905F0"/>
    <w:rsid w:val="00690A38"/>
    <w:rsid w:val="00691621"/>
    <w:rsid w:val="006925E2"/>
    <w:rsid w:val="00692711"/>
    <w:rsid w:val="00693513"/>
    <w:rsid w:val="0069379B"/>
    <w:rsid w:val="0069509D"/>
    <w:rsid w:val="00696412"/>
    <w:rsid w:val="006965F0"/>
    <w:rsid w:val="0069668C"/>
    <w:rsid w:val="00696742"/>
    <w:rsid w:val="00696E28"/>
    <w:rsid w:val="006977E1"/>
    <w:rsid w:val="00697B61"/>
    <w:rsid w:val="006A0006"/>
    <w:rsid w:val="006A023A"/>
    <w:rsid w:val="006A04B5"/>
    <w:rsid w:val="006A1193"/>
    <w:rsid w:val="006A14BA"/>
    <w:rsid w:val="006A1F9E"/>
    <w:rsid w:val="006A20CA"/>
    <w:rsid w:val="006A2B94"/>
    <w:rsid w:val="006A2BF1"/>
    <w:rsid w:val="006A401B"/>
    <w:rsid w:val="006A4676"/>
    <w:rsid w:val="006A4C5B"/>
    <w:rsid w:val="006A500F"/>
    <w:rsid w:val="006A689A"/>
    <w:rsid w:val="006A7664"/>
    <w:rsid w:val="006B0242"/>
    <w:rsid w:val="006B065C"/>
    <w:rsid w:val="006B2342"/>
    <w:rsid w:val="006B2929"/>
    <w:rsid w:val="006B3219"/>
    <w:rsid w:val="006B3A35"/>
    <w:rsid w:val="006B3ADD"/>
    <w:rsid w:val="006B3C31"/>
    <w:rsid w:val="006B3D3D"/>
    <w:rsid w:val="006B4F47"/>
    <w:rsid w:val="006B5236"/>
    <w:rsid w:val="006B5402"/>
    <w:rsid w:val="006B6DE1"/>
    <w:rsid w:val="006B7888"/>
    <w:rsid w:val="006C03CA"/>
    <w:rsid w:val="006C2657"/>
    <w:rsid w:val="006C2D49"/>
    <w:rsid w:val="006C338A"/>
    <w:rsid w:val="006C3E2A"/>
    <w:rsid w:val="006C41B5"/>
    <w:rsid w:val="006C430C"/>
    <w:rsid w:val="006C5257"/>
    <w:rsid w:val="006C6901"/>
    <w:rsid w:val="006C6972"/>
    <w:rsid w:val="006C70E0"/>
    <w:rsid w:val="006C71A9"/>
    <w:rsid w:val="006C7245"/>
    <w:rsid w:val="006C7BF3"/>
    <w:rsid w:val="006D091F"/>
    <w:rsid w:val="006D163F"/>
    <w:rsid w:val="006D2C3C"/>
    <w:rsid w:val="006D3E04"/>
    <w:rsid w:val="006D500A"/>
    <w:rsid w:val="006D508D"/>
    <w:rsid w:val="006D57BC"/>
    <w:rsid w:val="006D60FC"/>
    <w:rsid w:val="006D6383"/>
    <w:rsid w:val="006D6567"/>
    <w:rsid w:val="006D6E1F"/>
    <w:rsid w:val="006D7CD4"/>
    <w:rsid w:val="006E0196"/>
    <w:rsid w:val="006E059A"/>
    <w:rsid w:val="006E0750"/>
    <w:rsid w:val="006E0DBA"/>
    <w:rsid w:val="006E19B1"/>
    <w:rsid w:val="006E243C"/>
    <w:rsid w:val="006E2690"/>
    <w:rsid w:val="006E2982"/>
    <w:rsid w:val="006E4912"/>
    <w:rsid w:val="006E4E8C"/>
    <w:rsid w:val="006E50E0"/>
    <w:rsid w:val="006E64CC"/>
    <w:rsid w:val="006E77A0"/>
    <w:rsid w:val="006E79FC"/>
    <w:rsid w:val="006F04EB"/>
    <w:rsid w:val="006F0814"/>
    <w:rsid w:val="006F1806"/>
    <w:rsid w:val="006F1DD6"/>
    <w:rsid w:val="006F1E3B"/>
    <w:rsid w:val="006F2273"/>
    <w:rsid w:val="006F2A91"/>
    <w:rsid w:val="006F3006"/>
    <w:rsid w:val="006F31E8"/>
    <w:rsid w:val="006F3D4C"/>
    <w:rsid w:val="006F479B"/>
    <w:rsid w:val="006F4B3F"/>
    <w:rsid w:val="006F5153"/>
    <w:rsid w:val="006F6FC9"/>
    <w:rsid w:val="006F7DFB"/>
    <w:rsid w:val="00700055"/>
    <w:rsid w:val="00701D71"/>
    <w:rsid w:val="00701FDD"/>
    <w:rsid w:val="00702DDD"/>
    <w:rsid w:val="007034A2"/>
    <w:rsid w:val="00703690"/>
    <w:rsid w:val="00704399"/>
    <w:rsid w:val="00704952"/>
    <w:rsid w:val="007051EE"/>
    <w:rsid w:val="00705686"/>
    <w:rsid w:val="00705D4E"/>
    <w:rsid w:val="00706CFA"/>
    <w:rsid w:val="007076BA"/>
    <w:rsid w:val="00710A41"/>
    <w:rsid w:val="00711093"/>
    <w:rsid w:val="00712A85"/>
    <w:rsid w:val="0071377B"/>
    <w:rsid w:val="0071455B"/>
    <w:rsid w:val="00715C93"/>
    <w:rsid w:val="007163ED"/>
    <w:rsid w:val="007169F7"/>
    <w:rsid w:val="00716B67"/>
    <w:rsid w:val="00716CE8"/>
    <w:rsid w:val="00717DA9"/>
    <w:rsid w:val="0072038B"/>
    <w:rsid w:val="00720C7B"/>
    <w:rsid w:val="00721AFC"/>
    <w:rsid w:val="007225D4"/>
    <w:rsid w:val="00722C7C"/>
    <w:rsid w:val="007235DF"/>
    <w:rsid w:val="007235F1"/>
    <w:rsid w:val="00723E19"/>
    <w:rsid w:val="0072429C"/>
    <w:rsid w:val="00724AA4"/>
    <w:rsid w:val="00725485"/>
    <w:rsid w:val="00725B43"/>
    <w:rsid w:val="0072601F"/>
    <w:rsid w:val="00726952"/>
    <w:rsid w:val="00726AFB"/>
    <w:rsid w:val="00727313"/>
    <w:rsid w:val="00727F80"/>
    <w:rsid w:val="00730F06"/>
    <w:rsid w:val="007313D9"/>
    <w:rsid w:val="00731423"/>
    <w:rsid w:val="00731746"/>
    <w:rsid w:val="00734FB0"/>
    <w:rsid w:val="00735E67"/>
    <w:rsid w:val="00737184"/>
    <w:rsid w:val="00737EE1"/>
    <w:rsid w:val="00740CD1"/>
    <w:rsid w:val="00741599"/>
    <w:rsid w:val="00741C4E"/>
    <w:rsid w:val="00742CC2"/>
    <w:rsid w:val="00742EDE"/>
    <w:rsid w:val="007435CB"/>
    <w:rsid w:val="007437AA"/>
    <w:rsid w:val="007438CA"/>
    <w:rsid w:val="00743A03"/>
    <w:rsid w:val="00743A54"/>
    <w:rsid w:val="007446F0"/>
    <w:rsid w:val="00744F47"/>
    <w:rsid w:val="00745C96"/>
    <w:rsid w:val="00745EC7"/>
    <w:rsid w:val="0074794D"/>
    <w:rsid w:val="00747A4C"/>
    <w:rsid w:val="00747BB4"/>
    <w:rsid w:val="0075008D"/>
    <w:rsid w:val="00750D48"/>
    <w:rsid w:val="00750DD3"/>
    <w:rsid w:val="00751097"/>
    <w:rsid w:val="00751127"/>
    <w:rsid w:val="00752628"/>
    <w:rsid w:val="007526F6"/>
    <w:rsid w:val="007533CD"/>
    <w:rsid w:val="0075434D"/>
    <w:rsid w:val="00754A8F"/>
    <w:rsid w:val="00755189"/>
    <w:rsid w:val="007556DD"/>
    <w:rsid w:val="00755AB0"/>
    <w:rsid w:val="00755C22"/>
    <w:rsid w:val="00755C7A"/>
    <w:rsid w:val="00756D6F"/>
    <w:rsid w:val="00757513"/>
    <w:rsid w:val="00761214"/>
    <w:rsid w:val="00761C37"/>
    <w:rsid w:val="00761D03"/>
    <w:rsid w:val="00762501"/>
    <w:rsid w:val="00762B9F"/>
    <w:rsid w:val="00763D49"/>
    <w:rsid w:val="00765089"/>
    <w:rsid w:val="00765DD6"/>
    <w:rsid w:val="0076615C"/>
    <w:rsid w:val="0076635F"/>
    <w:rsid w:val="00766514"/>
    <w:rsid w:val="00767234"/>
    <w:rsid w:val="00767F21"/>
    <w:rsid w:val="00770FCC"/>
    <w:rsid w:val="0077102B"/>
    <w:rsid w:val="00771BC3"/>
    <w:rsid w:val="00771CD9"/>
    <w:rsid w:val="007728BE"/>
    <w:rsid w:val="00772AFF"/>
    <w:rsid w:val="007733B9"/>
    <w:rsid w:val="00774557"/>
    <w:rsid w:val="00775621"/>
    <w:rsid w:val="00775978"/>
    <w:rsid w:val="00776258"/>
    <w:rsid w:val="007777EB"/>
    <w:rsid w:val="00777FE3"/>
    <w:rsid w:val="00781156"/>
    <w:rsid w:val="007822E2"/>
    <w:rsid w:val="0078353B"/>
    <w:rsid w:val="00784198"/>
    <w:rsid w:val="00786545"/>
    <w:rsid w:val="00790353"/>
    <w:rsid w:val="00790C33"/>
    <w:rsid w:val="00790F04"/>
    <w:rsid w:val="0079152B"/>
    <w:rsid w:val="00792B07"/>
    <w:rsid w:val="00792DA7"/>
    <w:rsid w:val="00792F38"/>
    <w:rsid w:val="00794001"/>
    <w:rsid w:val="00794B78"/>
    <w:rsid w:val="00794DB6"/>
    <w:rsid w:val="00795649"/>
    <w:rsid w:val="00796208"/>
    <w:rsid w:val="007964F6"/>
    <w:rsid w:val="007965D8"/>
    <w:rsid w:val="007975D6"/>
    <w:rsid w:val="007A0910"/>
    <w:rsid w:val="007A131D"/>
    <w:rsid w:val="007A1A9C"/>
    <w:rsid w:val="007A2071"/>
    <w:rsid w:val="007A214C"/>
    <w:rsid w:val="007A2179"/>
    <w:rsid w:val="007A234B"/>
    <w:rsid w:val="007A248B"/>
    <w:rsid w:val="007A5180"/>
    <w:rsid w:val="007A55C0"/>
    <w:rsid w:val="007A5875"/>
    <w:rsid w:val="007A5BE2"/>
    <w:rsid w:val="007A6958"/>
    <w:rsid w:val="007A710E"/>
    <w:rsid w:val="007A7703"/>
    <w:rsid w:val="007B0040"/>
    <w:rsid w:val="007B0129"/>
    <w:rsid w:val="007B0D71"/>
    <w:rsid w:val="007B1553"/>
    <w:rsid w:val="007B2192"/>
    <w:rsid w:val="007B2559"/>
    <w:rsid w:val="007B2B77"/>
    <w:rsid w:val="007B37C2"/>
    <w:rsid w:val="007B3D2E"/>
    <w:rsid w:val="007B432A"/>
    <w:rsid w:val="007B4B4B"/>
    <w:rsid w:val="007B585A"/>
    <w:rsid w:val="007B633F"/>
    <w:rsid w:val="007B66CF"/>
    <w:rsid w:val="007B6AE2"/>
    <w:rsid w:val="007B6C02"/>
    <w:rsid w:val="007B7473"/>
    <w:rsid w:val="007C054B"/>
    <w:rsid w:val="007C1F99"/>
    <w:rsid w:val="007C286E"/>
    <w:rsid w:val="007C2994"/>
    <w:rsid w:val="007C34CC"/>
    <w:rsid w:val="007C46E4"/>
    <w:rsid w:val="007C4735"/>
    <w:rsid w:val="007C4CBA"/>
    <w:rsid w:val="007C506B"/>
    <w:rsid w:val="007D0862"/>
    <w:rsid w:val="007D1D16"/>
    <w:rsid w:val="007D2443"/>
    <w:rsid w:val="007D2540"/>
    <w:rsid w:val="007D37AE"/>
    <w:rsid w:val="007D3E4A"/>
    <w:rsid w:val="007D50D6"/>
    <w:rsid w:val="007D5822"/>
    <w:rsid w:val="007D602D"/>
    <w:rsid w:val="007D69E2"/>
    <w:rsid w:val="007D7174"/>
    <w:rsid w:val="007D7673"/>
    <w:rsid w:val="007E09B0"/>
    <w:rsid w:val="007E0F26"/>
    <w:rsid w:val="007E1010"/>
    <w:rsid w:val="007E29BF"/>
    <w:rsid w:val="007E3739"/>
    <w:rsid w:val="007E37F2"/>
    <w:rsid w:val="007E3A45"/>
    <w:rsid w:val="007E44D9"/>
    <w:rsid w:val="007E51FC"/>
    <w:rsid w:val="007E65E3"/>
    <w:rsid w:val="007E7908"/>
    <w:rsid w:val="007E7A74"/>
    <w:rsid w:val="007E7DB7"/>
    <w:rsid w:val="007F103B"/>
    <w:rsid w:val="007F2199"/>
    <w:rsid w:val="007F25A0"/>
    <w:rsid w:val="007F2ED6"/>
    <w:rsid w:val="007F4864"/>
    <w:rsid w:val="007F4B39"/>
    <w:rsid w:val="007F6C5B"/>
    <w:rsid w:val="008014B4"/>
    <w:rsid w:val="008017F4"/>
    <w:rsid w:val="00801D63"/>
    <w:rsid w:val="00802068"/>
    <w:rsid w:val="00803158"/>
    <w:rsid w:val="00803167"/>
    <w:rsid w:val="00803CE0"/>
    <w:rsid w:val="00804D4E"/>
    <w:rsid w:val="00806884"/>
    <w:rsid w:val="00807601"/>
    <w:rsid w:val="00807EA2"/>
    <w:rsid w:val="00810128"/>
    <w:rsid w:val="00811187"/>
    <w:rsid w:val="008114FF"/>
    <w:rsid w:val="0081163E"/>
    <w:rsid w:val="00813225"/>
    <w:rsid w:val="008133E9"/>
    <w:rsid w:val="00814B24"/>
    <w:rsid w:val="0081568F"/>
    <w:rsid w:val="008156E2"/>
    <w:rsid w:val="0081632D"/>
    <w:rsid w:val="00816BA2"/>
    <w:rsid w:val="00816D3F"/>
    <w:rsid w:val="00817D1F"/>
    <w:rsid w:val="008206CB"/>
    <w:rsid w:val="0082135C"/>
    <w:rsid w:val="008213CB"/>
    <w:rsid w:val="00822161"/>
    <w:rsid w:val="00822F7D"/>
    <w:rsid w:val="00823FC9"/>
    <w:rsid w:val="00824C68"/>
    <w:rsid w:val="00825463"/>
    <w:rsid w:val="00826438"/>
    <w:rsid w:val="0082684D"/>
    <w:rsid w:val="00826994"/>
    <w:rsid w:val="00827B7C"/>
    <w:rsid w:val="00827C22"/>
    <w:rsid w:val="00827FD7"/>
    <w:rsid w:val="00830401"/>
    <w:rsid w:val="00830699"/>
    <w:rsid w:val="00830DE8"/>
    <w:rsid w:val="008316A7"/>
    <w:rsid w:val="00832A73"/>
    <w:rsid w:val="00832C2D"/>
    <w:rsid w:val="00833D05"/>
    <w:rsid w:val="0083455B"/>
    <w:rsid w:val="00834583"/>
    <w:rsid w:val="00834BE5"/>
    <w:rsid w:val="00836287"/>
    <w:rsid w:val="008369AA"/>
    <w:rsid w:val="00836F5D"/>
    <w:rsid w:val="008370E6"/>
    <w:rsid w:val="00837807"/>
    <w:rsid w:val="00840C38"/>
    <w:rsid w:val="0084166D"/>
    <w:rsid w:val="008419F9"/>
    <w:rsid w:val="00842701"/>
    <w:rsid w:val="008428E9"/>
    <w:rsid w:val="00842C00"/>
    <w:rsid w:val="00843E8D"/>
    <w:rsid w:val="008440E6"/>
    <w:rsid w:val="008442BD"/>
    <w:rsid w:val="0084602E"/>
    <w:rsid w:val="008508E3"/>
    <w:rsid w:val="00850E7A"/>
    <w:rsid w:val="0085105D"/>
    <w:rsid w:val="0085182E"/>
    <w:rsid w:val="00852361"/>
    <w:rsid w:val="00852901"/>
    <w:rsid w:val="00852E04"/>
    <w:rsid w:val="008530E4"/>
    <w:rsid w:val="0085441A"/>
    <w:rsid w:val="0085452B"/>
    <w:rsid w:val="008556F6"/>
    <w:rsid w:val="00855B76"/>
    <w:rsid w:val="00856236"/>
    <w:rsid w:val="008574B6"/>
    <w:rsid w:val="00860608"/>
    <w:rsid w:val="00861EFE"/>
    <w:rsid w:val="008627E2"/>
    <w:rsid w:val="008629BA"/>
    <w:rsid w:val="00862C32"/>
    <w:rsid w:val="00863297"/>
    <w:rsid w:val="0086346D"/>
    <w:rsid w:val="00864055"/>
    <w:rsid w:val="00864E10"/>
    <w:rsid w:val="00865805"/>
    <w:rsid w:val="00865F0B"/>
    <w:rsid w:val="008660E3"/>
    <w:rsid w:val="00867C7D"/>
    <w:rsid w:val="00870684"/>
    <w:rsid w:val="00871B9E"/>
    <w:rsid w:val="008723CB"/>
    <w:rsid w:val="00872748"/>
    <w:rsid w:val="00872925"/>
    <w:rsid w:val="00872CC3"/>
    <w:rsid w:val="008733D8"/>
    <w:rsid w:val="008736D4"/>
    <w:rsid w:val="008760AD"/>
    <w:rsid w:val="00877366"/>
    <w:rsid w:val="0087743B"/>
    <w:rsid w:val="008801D5"/>
    <w:rsid w:val="00880455"/>
    <w:rsid w:val="008815F2"/>
    <w:rsid w:val="008815FB"/>
    <w:rsid w:val="00881E77"/>
    <w:rsid w:val="008821A5"/>
    <w:rsid w:val="00882727"/>
    <w:rsid w:val="00883626"/>
    <w:rsid w:val="008837CD"/>
    <w:rsid w:val="00883A19"/>
    <w:rsid w:val="00885195"/>
    <w:rsid w:val="0088568D"/>
    <w:rsid w:val="008858AF"/>
    <w:rsid w:val="00885F69"/>
    <w:rsid w:val="00886A33"/>
    <w:rsid w:val="0088705B"/>
    <w:rsid w:val="008870F7"/>
    <w:rsid w:val="00887254"/>
    <w:rsid w:val="00887487"/>
    <w:rsid w:val="008874F5"/>
    <w:rsid w:val="00887503"/>
    <w:rsid w:val="00890143"/>
    <w:rsid w:val="00890356"/>
    <w:rsid w:val="00891B5C"/>
    <w:rsid w:val="00892A9D"/>
    <w:rsid w:val="008945F4"/>
    <w:rsid w:val="008946F3"/>
    <w:rsid w:val="00894871"/>
    <w:rsid w:val="00895496"/>
    <w:rsid w:val="00896B43"/>
    <w:rsid w:val="00896C6A"/>
    <w:rsid w:val="00897092"/>
    <w:rsid w:val="00897544"/>
    <w:rsid w:val="008A05BA"/>
    <w:rsid w:val="008A0F06"/>
    <w:rsid w:val="008A0F2A"/>
    <w:rsid w:val="008A1408"/>
    <w:rsid w:val="008A1BCB"/>
    <w:rsid w:val="008A294D"/>
    <w:rsid w:val="008A3AD9"/>
    <w:rsid w:val="008A4945"/>
    <w:rsid w:val="008A5C07"/>
    <w:rsid w:val="008A7252"/>
    <w:rsid w:val="008A7BA4"/>
    <w:rsid w:val="008A7F82"/>
    <w:rsid w:val="008B02E8"/>
    <w:rsid w:val="008B0908"/>
    <w:rsid w:val="008B22D2"/>
    <w:rsid w:val="008B3BF7"/>
    <w:rsid w:val="008B4303"/>
    <w:rsid w:val="008B4686"/>
    <w:rsid w:val="008B5629"/>
    <w:rsid w:val="008B5BEA"/>
    <w:rsid w:val="008B725A"/>
    <w:rsid w:val="008B772B"/>
    <w:rsid w:val="008B7D63"/>
    <w:rsid w:val="008B7E9C"/>
    <w:rsid w:val="008C0043"/>
    <w:rsid w:val="008C017E"/>
    <w:rsid w:val="008C0689"/>
    <w:rsid w:val="008C1A53"/>
    <w:rsid w:val="008C237D"/>
    <w:rsid w:val="008C2547"/>
    <w:rsid w:val="008C296B"/>
    <w:rsid w:val="008C2C05"/>
    <w:rsid w:val="008C34F7"/>
    <w:rsid w:val="008C3F90"/>
    <w:rsid w:val="008C439E"/>
    <w:rsid w:val="008C45EB"/>
    <w:rsid w:val="008C4CB6"/>
    <w:rsid w:val="008C4D5F"/>
    <w:rsid w:val="008C4ED1"/>
    <w:rsid w:val="008C5B45"/>
    <w:rsid w:val="008C60F7"/>
    <w:rsid w:val="008C651D"/>
    <w:rsid w:val="008C6A5D"/>
    <w:rsid w:val="008C72AA"/>
    <w:rsid w:val="008C767E"/>
    <w:rsid w:val="008C7901"/>
    <w:rsid w:val="008D04AE"/>
    <w:rsid w:val="008D0952"/>
    <w:rsid w:val="008D0D21"/>
    <w:rsid w:val="008D1C81"/>
    <w:rsid w:val="008D2593"/>
    <w:rsid w:val="008D2EC5"/>
    <w:rsid w:val="008D347A"/>
    <w:rsid w:val="008D3765"/>
    <w:rsid w:val="008D53E1"/>
    <w:rsid w:val="008D5752"/>
    <w:rsid w:val="008D5811"/>
    <w:rsid w:val="008D6C9F"/>
    <w:rsid w:val="008D728C"/>
    <w:rsid w:val="008E07A9"/>
    <w:rsid w:val="008E0BE5"/>
    <w:rsid w:val="008E11C4"/>
    <w:rsid w:val="008E13D9"/>
    <w:rsid w:val="008E2084"/>
    <w:rsid w:val="008E4852"/>
    <w:rsid w:val="008E4BCB"/>
    <w:rsid w:val="008E4C22"/>
    <w:rsid w:val="008E5203"/>
    <w:rsid w:val="008E5A56"/>
    <w:rsid w:val="008E60BF"/>
    <w:rsid w:val="008E60FE"/>
    <w:rsid w:val="008E6663"/>
    <w:rsid w:val="008E6E88"/>
    <w:rsid w:val="008E7113"/>
    <w:rsid w:val="008E716A"/>
    <w:rsid w:val="008F0394"/>
    <w:rsid w:val="008F19C5"/>
    <w:rsid w:val="008F21D9"/>
    <w:rsid w:val="008F22F7"/>
    <w:rsid w:val="008F261A"/>
    <w:rsid w:val="008F2D2D"/>
    <w:rsid w:val="008F3603"/>
    <w:rsid w:val="008F3625"/>
    <w:rsid w:val="008F369A"/>
    <w:rsid w:val="008F42F1"/>
    <w:rsid w:val="008F4467"/>
    <w:rsid w:val="008F462C"/>
    <w:rsid w:val="008F46ED"/>
    <w:rsid w:val="008F5871"/>
    <w:rsid w:val="008F648D"/>
    <w:rsid w:val="008F6DF5"/>
    <w:rsid w:val="008F7096"/>
    <w:rsid w:val="008F73E5"/>
    <w:rsid w:val="00900579"/>
    <w:rsid w:val="00900648"/>
    <w:rsid w:val="009007C3"/>
    <w:rsid w:val="00901804"/>
    <w:rsid w:val="009022C4"/>
    <w:rsid w:val="00903011"/>
    <w:rsid w:val="009035C0"/>
    <w:rsid w:val="00903B7E"/>
    <w:rsid w:val="00903C1E"/>
    <w:rsid w:val="0090516D"/>
    <w:rsid w:val="00905BEF"/>
    <w:rsid w:val="00905CBB"/>
    <w:rsid w:val="009063C3"/>
    <w:rsid w:val="00906EA6"/>
    <w:rsid w:val="009076B8"/>
    <w:rsid w:val="00907A70"/>
    <w:rsid w:val="00907C7F"/>
    <w:rsid w:val="00907F89"/>
    <w:rsid w:val="00907FD1"/>
    <w:rsid w:val="0091121F"/>
    <w:rsid w:val="00911297"/>
    <w:rsid w:val="00912A13"/>
    <w:rsid w:val="00912D5A"/>
    <w:rsid w:val="009132AE"/>
    <w:rsid w:val="0091374C"/>
    <w:rsid w:val="00913C43"/>
    <w:rsid w:val="00914158"/>
    <w:rsid w:val="00914878"/>
    <w:rsid w:val="00915506"/>
    <w:rsid w:val="0091575A"/>
    <w:rsid w:val="009169FC"/>
    <w:rsid w:val="00916D35"/>
    <w:rsid w:val="00917FA5"/>
    <w:rsid w:val="009209DF"/>
    <w:rsid w:val="00920BA7"/>
    <w:rsid w:val="00920E94"/>
    <w:rsid w:val="009210E1"/>
    <w:rsid w:val="009213A9"/>
    <w:rsid w:val="009215BF"/>
    <w:rsid w:val="009222FD"/>
    <w:rsid w:val="009240BC"/>
    <w:rsid w:val="00924566"/>
    <w:rsid w:val="00925217"/>
    <w:rsid w:val="00925C32"/>
    <w:rsid w:val="00926086"/>
    <w:rsid w:val="00927F4B"/>
    <w:rsid w:val="0093096D"/>
    <w:rsid w:val="0093146A"/>
    <w:rsid w:val="0093150A"/>
    <w:rsid w:val="00931C11"/>
    <w:rsid w:val="009329A2"/>
    <w:rsid w:val="00934543"/>
    <w:rsid w:val="0093606F"/>
    <w:rsid w:val="00942360"/>
    <w:rsid w:val="009432A5"/>
    <w:rsid w:val="00943505"/>
    <w:rsid w:val="00943629"/>
    <w:rsid w:val="00943A87"/>
    <w:rsid w:val="00943B92"/>
    <w:rsid w:val="00943C9F"/>
    <w:rsid w:val="00943E55"/>
    <w:rsid w:val="00944E1B"/>
    <w:rsid w:val="009452E2"/>
    <w:rsid w:val="0094681A"/>
    <w:rsid w:val="00946866"/>
    <w:rsid w:val="00947279"/>
    <w:rsid w:val="009478E2"/>
    <w:rsid w:val="00947BA9"/>
    <w:rsid w:val="00950316"/>
    <w:rsid w:val="0095043D"/>
    <w:rsid w:val="00950F62"/>
    <w:rsid w:val="009519DC"/>
    <w:rsid w:val="00951AC2"/>
    <w:rsid w:val="00951B96"/>
    <w:rsid w:val="00952F13"/>
    <w:rsid w:val="00953BFD"/>
    <w:rsid w:val="009548BC"/>
    <w:rsid w:val="00954A39"/>
    <w:rsid w:val="00956309"/>
    <w:rsid w:val="00957320"/>
    <w:rsid w:val="00960B9F"/>
    <w:rsid w:val="00960EE1"/>
    <w:rsid w:val="0096124D"/>
    <w:rsid w:val="00961382"/>
    <w:rsid w:val="009625EC"/>
    <w:rsid w:val="0096313F"/>
    <w:rsid w:val="00963D7C"/>
    <w:rsid w:val="00964793"/>
    <w:rsid w:val="009658A9"/>
    <w:rsid w:val="00965B5E"/>
    <w:rsid w:val="009679FE"/>
    <w:rsid w:val="00967A59"/>
    <w:rsid w:val="00970585"/>
    <w:rsid w:val="0097101E"/>
    <w:rsid w:val="009710A7"/>
    <w:rsid w:val="0097133A"/>
    <w:rsid w:val="009713A6"/>
    <w:rsid w:val="0097143D"/>
    <w:rsid w:val="00971D5F"/>
    <w:rsid w:val="00973DFC"/>
    <w:rsid w:val="00975FE6"/>
    <w:rsid w:val="009760C3"/>
    <w:rsid w:val="00976602"/>
    <w:rsid w:val="00976B02"/>
    <w:rsid w:val="00977409"/>
    <w:rsid w:val="00977665"/>
    <w:rsid w:val="00977B2F"/>
    <w:rsid w:val="009806C1"/>
    <w:rsid w:val="00981626"/>
    <w:rsid w:val="00982A80"/>
    <w:rsid w:val="009834CD"/>
    <w:rsid w:val="00983D95"/>
    <w:rsid w:val="009851D2"/>
    <w:rsid w:val="00985F65"/>
    <w:rsid w:val="00986190"/>
    <w:rsid w:val="00986F05"/>
    <w:rsid w:val="009870A4"/>
    <w:rsid w:val="00990902"/>
    <w:rsid w:val="009916AE"/>
    <w:rsid w:val="009926CB"/>
    <w:rsid w:val="0099329F"/>
    <w:rsid w:val="00993ABF"/>
    <w:rsid w:val="00993E52"/>
    <w:rsid w:val="009943D0"/>
    <w:rsid w:val="00994648"/>
    <w:rsid w:val="00994FE0"/>
    <w:rsid w:val="009963D3"/>
    <w:rsid w:val="00996824"/>
    <w:rsid w:val="0099706F"/>
    <w:rsid w:val="00997588"/>
    <w:rsid w:val="0099793B"/>
    <w:rsid w:val="00997A7F"/>
    <w:rsid w:val="009A07A0"/>
    <w:rsid w:val="009A0C05"/>
    <w:rsid w:val="009A26AF"/>
    <w:rsid w:val="009A2D16"/>
    <w:rsid w:val="009A363C"/>
    <w:rsid w:val="009A3A00"/>
    <w:rsid w:val="009A3DAE"/>
    <w:rsid w:val="009A3FC0"/>
    <w:rsid w:val="009A4539"/>
    <w:rsid w:val="009A5466"/>
    <w:rsid w:val="009A5BA9"/>
    <w:rsid w:val="009A6312"/>
    <w:rsid w:val="009A7892"/>
    <w:rsid w:val="009A7E26"/>
    <w:rsid w:val="009A7F9C"/>
    <w:rsid w:val="009B11A6"/>
    <w:rsid w:val="009B1A86"/>
    <w:rsid w:val="009B1D25"/>
    <w:rsid w:val="009B21AB"/>
    <w:rsid w:val="009B25DA"/>
    <w:rsid w:val="009B3DB5"/>
    <w:rsid w:val="009B3EDC"/>
    <w:rsid w:val="009B4658"/>
    <w:rsid w:val="009B5CD6"/>
    <w:rsid w:val="009C0AB6"/>
    <w:rsid w:val="009C11A5"/>
    <w:rsid w:val="009C2818"/>
    <w:rsid w:val="009C2B19"/>
    <w:rsid w:val="009C3961"/>
    <w:rsid w:val="009C3B35"/>
    <w:rsid w:val="009C49E8"/>
    <w:rsid w:val="009C4B3D"/>
    <w:rsid w:val="009C4FCF"/>
    <w:rsid w:val="009C533E"/>
    <w:rsid w:val="009C5A0A"/>
    <w:rsid w:val="009C5DE0"/>
    <w:rsid w:val="009C6AA8"/>
    <w:rsid w:val="009C7B09"/>
    <w:rsid w:val="009C7B58"/>
    <w:rsid w:val="009D0283"/>
    <w:rsid w:val="009D0775"/>
    <w:rsid w:val="009D0C29"/>
    <w:rsid w:val="009D0C7B"/>
    <w:rsid w:val="009D0EFA"/>
    <w:rsid w:val="009D1688"/>
    <w:rsid w:val="009D4510"/>
    <w:rsid w:val="009D5782"/>
    <w:rsid w:val="009D5A79"/>
    <w:rsid w:val="009D6311"/>
    <w:rsid w:val="009D6E13"/>
    <w:rsid w:val="009E0723"/>
    <w:rsid w:val="009E0C00"/>
    <w:rsid w:val="009E10CC"/>
    <w:rsid w:val="009E436E"/>
    <w:rsid w:val="009E4ACD"/>
    <w:rsid w:val="009E4B72"/>
    <w:rsid w:val="009E5B0A"/>
    <w:rsid w:val="009E5B1D"/>
    <w:rsid w:val="009E645E"/>
    <w:rsid w:val="009E6877"/>
    <w:rsid w:val="009E6E65"/>
    <w:rsid w:val="009E7E93"/>
    <w:rsid w:val="009E7F82"/>
    <w:rsid w:val="009F097A"/>
    <w:rsid w:val="009F232E"/>
    <w:rsid w:val="009F305C"/>
    <w:rsid w:val="009F45D2"/>
    <w:rsid w:val="009F4ABE"/>
    <w:rsid w:val="009F53CE"/>
    <w:rsid w:val="009F624E"/>
    <w:rsid w:val="009F6B67"/>
    <w:rsid w:val="009F75DC"/>
    <w:rsid w:val="00A0051B"/>
    <w:rsid w:val="00A00521"/>
    <w:rsid w:val="00A01857"/>
    <w:rsid w:val="00A02339"/>
    <w:rsid w:val="00A03123"/>
    <w:rsid w:val="00A031C2"/>
    <w:rsid w:val="00A03430"/>
    <w:rsid w:val="00A03643"/>
    <w:rsid w:val="00A04578"/>
    <w:rsid w:val="00A05157"/>
    <w:rsid w:val="00A054F5"/>
    <w:rsid w:val="00A06039"/>
    <w:rsid w:val="00A06F5C"/>
    <w:rsid w:val="00A0797D"/>
    <w:rsid w:val="00A07D5F"/>
    <w:rsid w:val="00A11DFD"/>
    <w:rsid w:val="00A14191"/>
    <w:rsid w:val="00A14244"/>
    <w:rsid w:val="00A148CB"/>
    <w:rsid w:val="00A151F1"/>
    <w:rsid w:val="00A1527E"/>
    <w:rsid w:val="00A15364"/>
    <w:rsid w:val="00A158AE"/>
    <w:rsid w:val="00A15BAC"/>
    <w:rsid w:val="00A16B6B"/>
    <w:rsid w:val="00A17B5B"/>
    <w:rsid w:val="00A17C91"/>
    <w:rsid w:val="00A2017E"/>
    <w:rsid w:val="00A2058C"/>
    <w:rsid w:val="00A2298A"/>
    <w:rsid w:val="00A22B6A"/>
    <w:rsid w:val="00A23371"/>
    <w:rsid w:val="00A25161"/>
    <w:rsid w:val="00A25359"/>
    <w:rsid w:val="00A25714"/>
    <w:rsid w:val="00A257D4"/>
    <w:rsid w:val="00A25D36"/>
    <w:rsid w:val="00A26A58"/>
    <w:rsid w:val="00A27229"/>
    <w:rsid w:val="00A2747B"/>
    <w:rsid w:val="00A277F2"/>
    <w:rsid w:val="00A27CAE"/>
    <w:rsid w:val="00A30DF8"/>
    <w:rsid w:val="00A31CAE"/>
    <w:rsid w:val="00A31D25"/>
    <w:rsid w:val="00A329A0"/>
    <w:rsid w:val="00A33945"/>
    <w:rsid w:val="00A34438"/>
    <w:rsid w:val="00A34545"/>
    <w:rsid w:val="00A34C16"/>
    <w:rsid w:val="00A35297"/>
    <w:rsid w:val="00A354D7"/>
    <w:rsid w:val="00A36A95"/>
    <w:rsid w:val="00A36C51"/>
    <w:rsid w:val="00A36C68"/>
    <w:rsid w:val="00A3757A"/>
    <w:rsid w:val="00A37F96"/>
    <w:rsid w:val="00A405C8"/>
    <w:rsid w:val="00A407B6"/>
    <w:rsid w:val="00A40B80"/>
    <w:rsid w:val="00A43C3E"/>
    <w:rsid w:val="00A43C75"/>
    <w:rsid w:val="00A44310"/>
    <w:rsid w:val="00A452C1"/>
    <w:rsid w:val="00A45A66"/>
    <w:rsid w:val="00A46DC5"/>
    <w:rsid w:val="00A50695"/>
    <w:rsid w:val="00A50F87"/>
    <w:rsid w:val="00A51C11"/>
    <w:rsid w:val="00A52D68"/>
    <w:rsid w:val="00A52DE2"/>
    <w:rsid w:val="00A52E3C"/>
    <w:rsid w:val="00A5454F"/>
    <w:rsid w:val="00A54C99"/>
    <w:rsid w:val="00A54E70"/>
    <w:rsid w:val="00A5550F"/>
    <w:rsid w:val="00A579E0"/>
    <w:rsid w:val="00A60ED7"/>
    <w:rsid w:val="00A61CF7"/>
    <w:rsid w:val="00A6257D"/>
    <w:rsid w:val="00A63384"/>
    <w:rsid w:val="00A63499"/>
    <w:rsid w:val="00A6363C"/>
    <w:rsid w:val="00A63B46"/>
    <w:rsid w:val="00A64141"/>
    <w:rsid w:val="00A64A04"/>
    <w:rsid w:val="00A65852"/>
    <w:rsid w:val="00A661F1"/>
    <w:rsid w:val="00A66801"/>
    <w:rsid w:val="00A71BD8"/>
    <w:rsid w:val="00A72238"/>
    <w:rsid w:val="00A73AC5"/>
    <w:rsid w:val="00A73B98"/>
    <w:rsid w:val="00A74E0C"/>
    <w:rsid w:val="00A753AD"/>
    <w:rsid w:val="00A756D6"/>
    <w:rsid w:val="00A75C63"/>
    <w:rsid w:val="00A76EB8"/>
    <w:rsid w:val="00A818CD"/>
    <w:rsid w:val="00A826A0"/>
    <w:rsid w:val="00A82A4C"/>
    <w:rsid w:val="00A82D7C"/>
    <w:rsid w:val="00A837A2"/>
    <w:rsid w:val="00A839A9"/>
    <w:rsid w:val="00A84CFB"/>
    <w:rsid w:val="00A864FB"/>
    <w:rsid w:val="00A86E7D"/>
    <w:rsid w:val="00A8721C"/>
    <w:rsid w:val="00A90524"/>
    <w:rsid w:val="00A91D7F"/>
    <w:rsid w:val="00A91EBD"/>
    <w:rsid w:val="00A92150"/>
    <w:rsid w:val="00A933DF"/>
    <w:rsid w:val="00A9370E"/>
    <w:rsid w:val="00A93DB0"/>
    <w:rsid w:val="00A94F36"/>
    <w:rsid w:val="00A95D3B"/>
    <w:rsid w:val="00A95ECE"/>
    <w:rsid w:val="00AA11CE"/>
    <w:rsid w:val="00AA19C2"/>
    <w:rsid w:val="00AA19FB"/>
    <w:rsid w:val="00AA2166"/>
    <w:rsid w:val="00AA2A62"/>
    <w:rsid w:val="00AA43E2"/>
    <w:rsid w:val="00AA50CC"/>
    <w:rsid w:val="00AA5285"/>
    <w:rsid w:val="00AA532D"/>
    <w:rsid w:val="00AA587E"/>
    <w:rsid w:val="00AA5DB8"/>
    <w:rsid w:val="00AA7507"/>
    <w:rsid w:val="00AA7BFF"/>
    <w:rsid w:val="00AA7F3F"/>
    <w:rsid w:val="00AB0424"/>
    <w:rsid w:val="00AB0A5A"/>
    <w:rsid w:val="00AB0B25"/>
    <w:rsid w:val="00AB1853"/>
    <w:rsid w:val="00AB1FFC"/>
    <w:rsid w:val="00AB3279"/>
    <w:rsid w:val="00AB3BF0"/>
    <w:rsid w:val="00AB3E23"/>
    <w:rsid w:val="00AB4261"/>
    <w:rsid w:val="00AB4A8C"/>
    <w:rsid w:val="00AB4B6A"/>
    <w:rsid w:val="00AB508D"/>
    <w:rsid w:val="00AB5630"/>
    <w:rsid w:val="00AB6029"/>
    <w:rsid w:val="00AB73D9"/>
    <w:rsid w:val="00AC0182"/>
    <w:rsid w:val="00AC0A3B"/>
    <w:rsid w:val="00AC0AE5"/>
    <w:rsid w:val="00AC0C14"/>
    <w:rsid w:val="00AC1C4C"/>
    <w:rsid w:val="00AC22D2"/>
    <w:rsid w:val="00AC2927"/>
    <w:rsid w:val="00AC4048"/>
    <w:rsid w:val="00AC44E6"/>
    <w:rsid w:val="00AC49D5"/>
    <w:rsid w:val="00AC4AD3"/>
    <w:rsid w:val="00AC4D17"/>
    <w:rsid w:val="00AC58DE"/>
    <w:rsid w:val="00AC69EB"/>
    <w:rsid w:val="00AC6A8A"/>
    <w:rsid w:val="00AC6ED0"/>
    <w:rsid w:val="00AC7424"/>
    <w:rsid w:val="00AC7A25"/>
    <w:rsid w:val="00AD0A1A"/>
    <w:rsid w:val="00AD0F70"/>
    <w:rsid w:val="00AD15F5"/>
    <w:rsid w:val="00AD2B35"/>
    <w:rsid w:val="00AD43D7"/>
    <w:rsid w:val="00AD4449"/>
    <w:rsid w:val="00AD6F15"/>
    <w:rsid w:val="00AD77C4"/>
    <w:rsid w:val="00AD7D35"/>
    <w:rsid w:val="00AE03CF"/>
    <w:rsid w:val="00AE055C"/>
    <w:rsid w:val="00AE0CDC"/>
    <w:rsid w:val="00AE1356"/>
    <w:rsid w:val="00AE2D63"/>
    <w:rsid w:val="00AE313A"/>
    <w:rsid w:val="00AE4BD9"/>
    <w:rsid w:val="00AE4F36"/>
    <w:rsid w:val="00AE5FDA"/>
    <w:rsid w:val="00AE6672"/>
    <w:rsid w:val="00AE7CF5"/>
    <w:rsid w:val="00AF0283"/>
    <w:rsid w:val="00AF1977"/>
    <w:rsid w:val="00AF1D4D"/>
    <w:rsid w:val="00AF1E1C"/>
    <w:rsid w:val="00AF211E"/>
    <w:rsid w:val="00AF21BA"/>
    <w:rsid w:val="00AF2371"/>
    <w:rsid w:val="00AF2C3F"/>
    <w:rsid w:val="00AF36C4"/>
    <w:rsid w:val="00AF42D1"/>
    <w:rsid w:val="00AF51B1"/>
    <w:rsid w:val="00AF568D"/>
    <w:rsid w:val="00AF570F"/>
    <w:rsid w:val="00AF59AB"/>
    <w:rsid w:val="00B009D7"/>
    <w:rsid w:val="00B014BD"/>
    <w:rsid w:val="00B014D5"/>
    <w:rsid w:val="00B01E9D"/>
    <w:rsid w:val="00B02B1C"/>
    <w:rsid w:val="00B03779"/>
    <w:rsid w:val="00B03872"/>
    <w:rsid w:val="00B03BAF"/>
    <w:rsid w:val="00B04073"/>
    <w:rsid w:val="00B04528"/>
    <w:rsid w:val="00B046BE"/>
    <w:rsid w:val="00B04E99"/>
    <w:rsid w:val="00B050D3"/>
    <w:rsid w:val="00B05821"/>
    <w:rsid w:val="00B058AD"/>
    <w:rsid w:val="00B060D2"/>
    <w:rsid w:val="00B0615A"/>
    <w:rsid w:val="00B0624D"/>
    <w:rsid w:val="00B07240"/>
    <w:rsid w:val="00B07886"/>
    <w:rsid w:val="00B07A44"/>
    <w:rsid w:val="00B10015"/>
    <w:rsid w:val="00B10203"/>
    <w:rsid w:val="00B1033F"/>
    <w:rsid w:val="00B105AA"/>
    <w:rsid w:val="00B108EB"/>
    <w:rsid w:val="00B1097F"/>
    <w:rsid w:val="00B10DFB"/>
    <w:rsid w:val="00B11190"/>
    <w:rsid w:val="00B114F8"/>
    <w:rsid w:val="00B11545"/>
    <w:rsid w:val="00B1160D"/>
    <w:rsid w:val="00B14AAC"/>
    <w:rsid w:val="00B14B67"/>
    <w:rsid w:val="00B14F3F"/>
    <w:rsid w:val="00B150BF"/>
    <w:rsid w:val="00B15439"/>
    <w:rsid w:val="00B155E6"/>
    <w:rsid w:val="00B16011"/>
    <w:rsid w:val="00B160AD"/>
    <w:rsid w:val="00B16956"/>
    <w:rsid w:val="00B17F17"/>
    <w:rsid w:val="00B2061C"/>
    <w:rsid w:val="00B208E5"/>
    <w:rsid w:val="00B20B6B"/>
    <w:rsid w:val="00B20BD4"/>
    <w:rsid w:val="00B222DE"/>
    <w:rsid w:val="00B22367"/>
    <w:rsid w:val="00B22EEE"/>
    <w:rsid w:val="00B234C3"/>
    <w:rsid w:val="00B23A4B"/>
    <w:rsid w:val="00B243C5"/>
    <w:rsid w:val="00B24954"/>
    <w:rsid w:val="00B24CE5"/>
    <w:rsid w:val="00B262CC"/>
    <w:rsid w:val="00B26630"/>
    <w:rsid w:val="00B27584"/>
    <w:rsid w:val="00B2787A"/>
    <w:rsid w:val="00B302DE"/>
    <w:rsid w:val="00B31A5A"/>
    <w:rsid w:val="00B3256E"/>
    <w:rsid w:val="00B32741"/>
    <w:rsid w:val="00B32E86"/>
    <w:rsid w:val="00B331DA"/>
    <w:rsid w:val="00B33351"/>
    <w:rsid w:val="00B34EBC"/>
    <w:rsid w:val="00B35593"/>
    <w:rsid w:val="00B356D3"/>
    <w:rsid w:val="00B37C64"/>
    <w:rsid w:val="00B400C1"/>
    <w:rsid w:val="00B40533"/>
    <w:rsid w:val="00B424C9"/>
    <w:rsid w:val="00B42E0D"/>
    <w:rsid w:val="00B43341"/>
    <w:rsid w:val="00B43860"/>
    <w:rsid w:val="00B44053"/>
    <w:rsid w:val="00B44832"/>
    <w:rsid w:val="00B4644E"/>
    <w:rsid w:val="00B505FA"/>
    <w:rsid w:val="00B512AF"/>
    <w:rsid w:val="00B52236"/>
    <w:rsid w:val="00B53957"/>
    <w:rsid w:val="00B542CE"/>
    <w:rsid w:val="00B5469F"/>
    <w:rsid w:val="00B54B74"/>
    <w:rsid w:val="00B54C5C"/>
    <w:rsid w:val="00B5511A"/>
    <w:rsid w:val="00B55297"/>
    <w:rsid w:val="00B55DC5"/>
    <w:rsid w:val="00B564C0"/>
    <w:rsid w:val="00B5686B"/>
    <w:rsid w:val="00B568BC"/>
    <w:rsid w:val="00B56B7C"/>
    <w:rsid w:val="00B56E8A"/>
    <w:rsid w:val="00B5725D"/>
    <w:rsid w:val="00B5797C"/>
    <w:rsid w:val="00B57C5E"/>
    <w:rsid w:val="00B60F65"/>
    <w:rsid w:val="00B6225B"/>
    <w:rsid w:val="00B62B9E"/>
    <w:rsid w:val="00B62EA5"/>
    <w:rsid w:val="00B62F69"/>
    <w:rsid w:val="00B65131"/>
    <w:rsid w:val="00B6596E"/>
    <w:rsid w:val="00B65DE5"/>
    <w:rsid w:val="00B66737"/>
    <w:rsid w:val="00B67017"/>
    <w:rsid w:val="00B67D94"/>
    <w:rsid w:val="00B70B59"/>
    <w:rsid w:val="00B713E0"/>
    <w:rsid w:val="00B72240"/>
    <w:rsid w:val="00B727AF"/>
    <w:rsid w:val="00B7319A"/>
    <w:rsid w:val="00B733AD"/>
    <w:rsid w:val="00B74237"/>
    <w:rsid w:val="00B74E87"/>
    <w:rsid w:val="00B74FD3"/>
    <w:rsid w:val="00B752D4"/>
    <w:rsid w:val="00B75F5F"/>
    <w:rsid w:val="00B76880"/>
    <w:rsid w:val="00B76DB4"/>
    <w:rsid w:val="00B81C0C"/>
    <w:rsid w:val="00B82E6E"/>
    <w:rsid w:val="00B82ECE"/>
    <w:rsid w:val="00B83A3F"/>
    <w:rsid w:val="00B83DDC"/>
    <w:rsid w:val="00B847DF"/>
    <w:rsid w:val="00B86309"/>
    <w:rsid w:val="00B8633B"/>
    <w:rsid w:val="00B86AF7"/>
    <w:rsid w:val="00B86E41"/>
    <w:rsid w:val="00B9087C"/>
    <w:rsid w:val="00B909F8"/>
    <w:rsid w:val="00B90C51"/>
    <w:rsid w:val="00B910EF"/>
    <w:rsid w:val="00B91740"/>
    <w:rsid w:val="00B91834"/>
    <w:rsid w:val="00B91DCD"/>
    <w:rsid w:val="00B92513"/>
    <w:rsid w:val="00B92EB2"/>
    <w:rsid w:val="00B93925"/>
    <w:rsid w:val="00B942B2"/>
    <w:rsid w:val="00B94C67"/>
    <w:rsid w:val="00B96F17"/>
    <w:rsid w:val="00B978AC"/>
    <w:rsid w:val="00BA073A"/>
    <w:rsid w:val="00BA2227"/>
    <w:rsid w:val="00BA32F1"/>
    <w:rsid w:val="00BA39E8"/>
    <w:rsid w:val="00BA52BC"/>
    <w:rsid w:val="00BA68E9"/>
    <w:rsid w:val="00BA6D68"/>
    <w:rsid w:val="00BA7AFC"/>
    <w:rsid w:val="00BA7DFD"/>
    <w:rsid w:val="00BA7F3F"/>
    <w:rsid w:val="00BB00C2"/>
    <w:rsid w:val="00BB00EF"/>
    <w:rsid w:val="00BB0305"/>
    <w:rsid w:val="00BB1898"/>
    <w:rsid w:val="00BB1C8A"/>
    <w:rsid w:val="00BB2294"/>
    <w:rsid w:val="00BB22DD"/>
    <w:rsid w:val="00BB2C36"/>
    <w:rsid w:val="00BB341F"/>
    <w:rsid w:val="00BB4608"/>
    <w:rsid w:val="00BB4958"/>
    <w:rsid w:val="00BB4974"/>
    <w:rsid w:val="00BB52B7"/>
    <w:rsid w:val="00BB5317"/>
    <w:rsid w:val="00BB5D56"/>
    <w:rsid w:val="00BC05FC"/>
    <w:rsid w:val="00BC150D"/>
    <w:rsid w:val="00BC3DD4"/>
    <w:rsid w:val="00BC3F79"/>
    <w:rsid w:val="00BC445C"/>
    <w:rsid w:val="00BC4A58"/>
    <w:rsid w:val="00BC4D43"/>
    <w:rsid w:val="00BC6DC9"/>
    <w:rsid w:val="00BC706A"/>
    <w:rsid w:val="00BC722F"/>
    <w:rsid w:val="00BC7648"/>
    <w:rsid w:val="00BC7890"/>
    <w:rsid w:val="00BC7CB4"/>
    <w:rsid w:val="00BC7D45"/>
    <w:rsid w:val="00BC7D7E"/>
    <w:rsid w:val="00BD024B"/>
    <w:rsid w:val="00BD0359"/>
    <w:rsid w:val="00BD04DA"/>
    <w:rsid w:val="00BD13BC"/>
    <w:rsid w:val="00BD198D"/>
    <w:rsid w:val="00BD1FD4"/>
    <w:rsid w:val="00BD26E3"/>
    <w:rsid w:val="00BD4CA9"/>
    <w:rsid w:val="00BD57C2"/>
    <w:rsid w:val="00BD7374"/>
    <w:rsid w:val="00BE0628"/>
    <w:rsid w:val="00BE231B"/>
    <w:rsid w:val="00BE4553"/>
    <w:rsid w:val="00BE4572"/>
    <w:rsid w:val="00BE4587"/>
    <w:rsid w:val="00BE5127"/>
    <w:rsid w:val="00BE71E0"/>
    <w:rsid w:val="00BE78F1"/>
    <w:rsid w:val="00BF06D2"/>
    <w:rsid w:val="00BF0E8A"/>
    <w:rsid w:val="00BF0EF5"/>
    <w:rsid w:val="00BF0F53"/>
    <w:rsid w:val="00BF0FE9"/>
    <w:rsid w:val="00BF19C7"/>
    <w:rsid w:val="00BF1A0C"/>
    <w:rsid w:val="00BF2D13"/>
    <w:rsid w:val="00BF3728"/>
    <w:rsid w:val="00BF3789"/>
    <w:rsid w:val="00BF379B"/>
    <w:rsid w:val="00BF3E9D"/>
    <w:rsid w:val="00BF5EEE"/>
    <w:rsid w:val="00BF6946"/>
    <w:rsid w:val="00BF7D53"/>
    <w:rsid w:val="00C00AC7"/>
    <w:rsid w:val="00C02323"/>
    <w:rsid w:val="00C02C26"/>
    <w:rsid w:val="00C0309B"/>
    <w:rsid w:val="00C031BF"/>
    <w:rsid w:val="00C03591"/>
    <w:rsid w:val="00C038B6"/>
    <w:rsid w:val="00C03F01"/>
    <w:rsid w:val="00C04F73"/>
    <w:rsid w:val="00C05077"/>
    <w:rsid w:val="00C050FB"/>
    <w:rsid w:val="00C06898"/>
    <w:rsid w:val="00C06C13"/>
    <w:rsid w:val="00C118EB"/>
    <w:rsid w:val="00C126D7"/>
    <w:rsid w:val="00C1276D"/>
    <w:rsid w:val="00C13001"/>
    <w:rsid w:val="00C13099"/>
    <w:rsid w:val="00C1421E"/>
    <w:rsid w:val="00C14227"/>
    <w:rsid w:val="00C14A95"/>
    <w:rsid w:val="00C151CA"/>
    <w:rsid w:val="00C15430"/>
    <w:rsid w:val="00C154D8"/>
    <w:rsid w:val="00C166A7"/>
    <w:rsid w:val="00C17D06"/>
    <w:rsid w:val="00C207F2"/>
    <w:rsid w:val="00C22979"/>
    <w:rsid w:val="00C23AC7"/>
    <w:rsid w:val="00C242A3"/>
    <w:rsid w:val="00C24AB8"/>
    <w:rsid w:val="00C255C9"/>
    <w:rsid w:val="00C2612B"/>
    <w:rsid w:val="00C2614D"/>
    <w:rsid w:val="00C27170"/>
    <w:rsid w:val="00C27251"/>
    <w:rsid w:val="00C2790B"/>
    <w:rsid w:val="00C30443"/>
    <w:rsid w:val="00C30601"/>
    <w:rsid w:val="00C30FA0"/>
    <w:rsid w:val="00C312BE"/>
    <w:rsid w:val="00C329B6"/>
    <w:rsid w:val="00C32D2E"/>
    <w:rsid w:val="00C33EB0"/>
    <w:rsid w:val="00C3402C"/>
    <w:rsid w:val="00C34C46"/>
    <w:rsid w:val="00C354F4"/>
    <w:rsid w:val="00C35566"/>
    <w:rsid w:val="00C36465"/>
    <w:rsid w:val="00C36A62"/>
    <w:rsid w:val="00C36E53"/>
    <w:rsid w:val="00C37131"/>
    <w:rsid w:val="00C373CB"/>
    <w:rsid w:val="00C374E9"/>
    <w:rsid w:val="00C37D2E"/>
    <w:rsid w:val="00C40AD6"/>
    <w:rsid w:val="00C42966"/>
    <w:rsid w:val="00C432E7"/>
    <w:rsid w:val="00C43315"/>
    <w:rsid w:val="00C43538"/>
    <w:rsid w:val="00C43ED7"/>
    <w:rsid w:val="00C4410F"/>
    <w:rsid w:val="00C441BB"/>
    <w:rsid w:val="00C4446F"/>
    <w:rsid w:val="00C45D33"/>
    <w:rsid w:val="00C46359"/>
    <w:rsid w:val="00C4647A"/>
    <w:rsid w:val="00C46558"/>
    <w:rsid w:val="00C46E1F"/>
    <w:rsid w:val="00C501A6"/>
    <w:rsid w:val="00C5086F"/>
    <w:rsid w:val="00C51AD1"/>
    <w:rsid w:val="00C51EE0"/>
    <w:rsid w:val="00C520FF"/>
    <w:rsid w:val="00C527FC"/>
    <w:rsid w:val="00C54E89"/>
    <w:rsid w:val="00C555D6"/>
    <w:rsid w:val="00C56F76"/>
    <w:rsid w:val="00C616B3"/>
    <w:rsid w:val="00C61B58"/>
    <w:rsid w:val="00C6507F"/>
    <w:rsid w:val="00C655FE"/>
    <w:rsid w:val="00C66A84"/>
    <w:rsid w:val="00C676CD"/>
    <w:rsid w:val="00C67B59"/>
    <w:rsid w:val="00C67CB5"/>
    <w:rsid w:val="00C67F74"/>
    <w:rsid w:val="00C7027A"/>
    <w:rsid w:val="00C70C9E"/>
    <w:rsid w:val="00C7163C"/>
    <w:rsid w:val="00C72FB2"/>
    <w:rsid w:val="00C7394F"/>
    <w:rsid w:val="00C73F15"/>
    <w:rsid w:val="00C749B8"/>
    <w:rsid w:val="00C750D1"/>
    <w:rsid w:val="00C765AD"/>
    <w:rsid w:val="00C76B10"/>
    <w:rsid w:val="00C76D26"/>
    <w:rsid w:val="00C779BD"/>
    <w:rsid w:val="00C8031B"/>
    <w:rsid w:val="00C80938"/>
    <w:rsid w:val="00C80A90"/>
    <w:rsid w:val="00C80B41"/>
    <w:rsid w:val="00C8107B"/>
    <w:rsid w:val="00C81934"/>
    <w:rsid w:val="00C821A3"/>
    <w:rsid w:val="00C82C08"/>
    <w:rsid w:val="00C83F38"/>
    <w:rsid w:val="00C844FB"/>
    <w:rsid w:val="00C868EC"/>
    <w:rsid w:val="00C86D44"/>
    <w:rsid w:val="00C91286"/>
    <w:rsid w:val="00C918DC"/>
    <w:rsid w:val="00C91C78"/>
    <w:rsid w:val="00C9200D"/>
    <w:rsid w:val="00C922A1"/>
    <w:rsid w:val="00C927BC"/>
    <w:rsid w:val="00C9295D"/>
    <w:rsid w:val="00C936AA"/>
    <w:rsid w:val="00C93AB3"/>
    <w:rsid w:val="00C93C49"/>
    <w:rsid w:val="00C94EB9"/>
    <w:rsid w:val="00C95699"/>
    <w:rsid w:val="00C9569D"/>
    <w:rsid w:val="00C9639A"/>
    <w:rsid w:val="00C974C1"/>
    <w:rsid w:val="00C97972"/>
    <w:rsid w:val="00CA180B"/>
    <w:rsid w:val="00CA220C"/>
    <w:rsid w:val="00CA2E03"/>
    <w:rsid w:val="00CA488D"/>
    <w:rsid w:val="00CA5255"/>
    <w:rsid w:val="00CA535A"/>
    <w:rsid w:val="00CA5927"/>
    <w:rsid w:val="00CA626D"/>
    <w:rsid w:val="00CA6FCB"/>
    <w:rsid w:val="00CB085B"/>
    <w:rsid w:val="00CB0C5A"/>
    <w:rsid w:val="00CB0FFE"/>
    <w:rsid w:val="00CB1382"/>
    <w:rsid w:val="00CB1596"/>
    <w:rsid w:val="00CB256C"/>
    <w:rsid w:val="00CB3A20"/>
    <w:rsid w:val="00CB3C77"/>
    <w:rsid w:val="00CB413A"/>
    <w:rsid w:val="00CB4863"/>
    <w:rsid w:val="00CB4EA1"/>
    <w:rsid w:val="00CB583A"/>
    <w:rsid w:val="00CB653B"/>
    <w:rsid w:val="00CB7193"/>
    <w:rsid w:val="00CB7DDE"/>
    <w:rsid w:val="00CC02E8"/>
    <w:rsid w:val="00CC068C"/>
    <w:rsid w:val="00CC084C"/>
    <w:rsid w:val="00CC0AF9"/>
    <w:rsid w:val="00CC12B0"/>
    <w:rsid w:val="00CC1B99"/>
    <w:rsid w:val="00CC1C17"/>
    <w:rsid w:val="00CC254A"/>
    <w:rsid w:val="00CC2F1E"/>
    <w:rsid w:val="00CC330B"/>
    <w:rsid w:val="00CC4A92"/>
    <w:rsid w:val="00CC4F9F"/>
    <w:rsid w:val="00CC50B5"/>
    <w:rsid w:val="00CC715A"/>
    <w:rsid w:val="00CC7687"/>
    <w:rsid w:val="00CC7B9F"/>
    <w:rsid w:val="00CD0157"/>
    <w:rsid w:val="00CD06CE"/>
    <w:rsid w:val="00CD082F"/>
    <w:rsid w:val="00CD0D59"/>
    <w:rsid w:val="00CD1172"/>
    <w:rsid w:val="00CD22AD"/>
    <w:rsid w:val="00CD32B7"/>
    <w:rsid w:val="00CD41F2"/>
    <w:rsid w:val="00CD5087"/>
    <w:rsid w:val="00CD55A3"/>
    <w:rsid w:val="00CD61E0"/>
    <w:rsid w:val="00CD666E"/>
    <w:rsid w:val="00CD7303"/>
    <w:rsid w:val="00CD7D13"/>
    <w:rsid w:val="00CD7E24"/>
    <w:rsid w:val="00CE08A8"/>
    <w:rsid w:val="00CE0FBE"/>
    <w:rsid w:val="00CE1D17"/>
    <w:rsid w:val="00CE2BA1"/>
    <w:rsid w:val="00CE45D8"/>
    <w:rsid w:val="00CE45E9"/>
    <w:rsid w:val="00CE60ED"/>
    <w:rsid w:val="00CE625C"/>
    <w:rsid w:val="00CE6B2B"/>
    <w:rsid w:val="00CE6D21"/>
    <w:rsid w:val="00CE6D8F"/>
    <w:rsid w:val="00CE6F56"/>
    <w:rsid w:val="00CE79F4"/>
    <w:rsid w:val="00CF018C"/>
    <w:rsid w:val="00CF0705"/>
    <w:rsid w:val="00CF0A5E"/>
    <w:rsid w:val="00CF2CDF"/>
    <w:rsid w:val="00CF2DFE"/>
    <w:rsid w:val="00CF3FA2"/>
    <w:rsid w:val="00CF511A"/>
    <w:rsid w:val="00CF61F1"/>
    <w:rsid w:val="00CF63D8"/>
    <w:rsid w:val="00CF670E"/>
    <w:rsid w:val="00CF7DBC"/>
    <w:rsid w:val="00CF7E8D"/>
    <w:rsid w:val="00D0144F"/>
    <w:rsid w:val="00D017D3"/>
    <w:rsid w:val="00D026D3"/>
    <w:rsid w:val="00D027AF"/>
    <w:rsid w:val="00D027C6"/>
    <w:rsid w:val="00D02B8A"/>
    <w:rsid w:val="00D04525"/>
    <w:rsid w:val="00D0489E"/>
    <w:rsid w:val="00D060FF"/>
    <w:rsid w:val="00D068A4"/>
    <w:rsid w:val="00D06E59"/>
    <w:rsid w:val="00D06FFE"/>
    <w:rsid w:val="00D07762"/>
    <w:rsid w:val="00D1008A"/>
    <w:rsid w:val="00D10453"/>
    <w:rsid w:val="00D10783"/>
    <w:rsid w:val="00D10892"/>
    <w:rsid w:val="00D115C5"/>
    <w:rsid w:val="00D125D9"/>
    <w:rsid w:val="00D14975"/>
    <w:rsid w:val="00D15866"/>
    <w:rsid w:val="00D17747"/>
    <w:rsid w:val="00D20483"/>
    <w:rsid w:val="00D2052E"/>
    <w:rsid w:val="00D20699"/>
    <w:rsid w:val="00D20D7D"/>
    <w:rsid w:val="00D216A0"/>
    <w:rsid w:val="00D21990"/>
    <w:rsid w:val="00D222A0"/>
    <w:rsid w:val="00D22B91"/>
    <w:rsid w:val="00D23872"/>
    <w:rsid w:val="00D23962"/>
    <w:rsid w:val="00D2407F"/>
    <w:rsid w:val="00D250B4"/>
    <w:rsid w:val="00D259B3"/>
    <w:rsid w:val="00D25A76"/>
    <w:rsid w:val="00D26022"/>
    <w:rsid w:val="00D267E3"/>
    <w:rsid w:val="00D270A1"/>
    <w:rsid w:val="00D27442"/>
    <w:rsid w:val="00D274C6"/>
    <w:rsid w:val="00D3003D"/>
    <w:rsid w:val="00D30879"/>
    <w:rsid w:val="00D30DFF"/>
    <w:rsid w:val="00D31367"/>
    <w:rsid w:val="00D313DD"/>
    <w:rsid w:val="00D31808"/>
    <w:rsid w:val="00D32FBF"/>
    <w:rsid w:val="00D335AF"/>
    <w:rsid w:val="00D338FB"/>
    <w:rsid w:val="00D33963"/>
    <w:rsid w:val="00D33C31"/>
    <w:rsid w:val="00D345B3"/>
    <w:rsid w:val="00D3501B"/>
    <w:rsid w:val="00D3607E"/>
    <w:rsid w:val="00D364D2"/>
    <w:rsid w:val="00D40CCB"/>
    <w:rsid w:val="00D415E8"/>
    <w:rsid w:val="00D430A2"/>
    <w:rsid w:val="00D430E0"/>
    <w:rsid w:val="00D437D4"/>
    <w:rsid w:val="00D43868"/>
    <w:rsid w:val="00D4406A"/>
    <w:rsid w:val="00D448E1"/>
    <w:rsid w:val="00D44F4B"/>
    <w:rsid w:val="00D45077"/>
    <w:rsid w:val="00D451EF"/>
    <w:rsid w:val="00D454E5"/>
    <w:rsid w:val="00D45F09"/>
    <w:rsid w:val="00D466FF"/>
    <w:rsid w:val="00D476AD"/>
    <w:rsid w:val="00D51A87"/>
    <w:rsid w:val="00D52C77"/>
    <w:rsid w:val="00D536DB"/>
    <w:rsid w:val="00D53863"/>
    <w:rsid w:val="00D545E2"/>
    <w:rsid w:val="00D54A6B"/>
    <w:rsid w:val="00D54CB1"/>
    <w:rsid w:val="00D5543D"/>
    <w:rsid w:val="00D55926"/>
    <w:rsid w:val="00D565AB"/>
    <w:rsid w:val="00D5670F"/>
    <w:rsid w:val="00D570BE"/>
    <w:rsid w:val="00D607C2"/>
    <w:rsid w:val="00D60A5E"/>
    <w:rsid w:val="00D60D35"/>
    <w:rsid w:val="00D61D03"/>
    <w:rsid w:val="00D629FC"/>
    <w:rsid w:val="00D6361C"/>
    <w:rsid w:val="00D63AE0"/>
    <w:rsid w:val="00D63E55"/>
    <w:rsid w:val="00D64A99"/>
    <w:rsid w:val="00D64FE1"/>
    <w:rsid w:val="00D65E07"/>
    <w:rsid w:val="00D67219"/>
    <w:rsid w:val="00D67448"/>
    <w:rsid w:val="00D67B3E"/>
    <w:rsid w:val="00D67DA9"/>
    <w:rsid w:val="00D707D8"/>
    <w:rsid w:val="00D712F4"/>
    <w:rsid w:val="00D714AF"/>
    <w:rsid w:val="00D714EA"/>
    <w:rsid w:val="00D72575"/>
    <w:rsid w:val="00D731DB"/>
    <w:rsid w:val="00D73A30"/>
    <w:rsid w:val="00D74175"/>
    <w:rsid w:val="00D744FE"/>
    <w:rsid w:val="00D747D9"/>
    <w:rsid w:val="00D7537E"/>
    <w:rsid w:val="00D76149"/>
    <w:rsid w:val="00D767F4"/>
    <w:rsid w:val="00D800E9"/>
    <w:rsid w:val="00D807FD"/>
    <w:rsid w:val="00D8095A"/>
    <w:rsid w:val="00D80DAC"/>
    <w:rsid w:val="00D812FF"/>
    <w:rsid w:val="00D814B9"/>
    <w:rsid w:val="00D8178B"/>
    <w:rsid w:val="00D81968"/>
    <w:rsid w:val="00D81CFA"/>
    <w:rsid w:val="00D83695"/>
    <w:rsid w:val="00D837AF"/>
    <w:rsid w:val="00D8439B"/>
    <w:rsid w:val="00D849F3"/>
    <w:rsid w:val="00D85C1C"/>
    <w:rsid w:val="00D87F57"/>
    <w:rsid w:val="00D90546"/>
    <w:rsid w:val="00D91C37"/>
    <w:rsid w:val="00D92A58"/>
    <w:rsid w:val="00D93389"/>
    <w:rsid w:val="00D9357D"/>
    <w:rsid w:val="00D959EB"/>
    <w:rsid w:val="00D95BDF"/>
    <w:rsid w:val="00D96400"/>
    <w:rsid w:val="00D97018"/>
    <w:rsid w:val="00DA07C0"/>
    <w:rsid w:val="00DA1545"/>
    <w:rsid w:val="00DA4BBF"/>
    <w:rsid w:val="00DA5585"/>
    <w:rsid w:val="00DA608F"/>
    <w:rsid w:val="00DA66E0"/>
    <w:rsid w:val="00DA7079"/>
    <w:rsid w:val="00DA7611"/>
    <w:rsid w:val="00DA78FA"/>
    <w:rsid w:val="00DA79D2"/>
    <w:rsid w:val="00DB0760"/>
    <w:rsid w:val="00DB0814"/>
    <w:rsid w:val="00DB0C67"/>
    <w:rsid w:val="00DB17C5"/>
    <w:rsid w:val="00DB21F0"/>
    <w:rsid w:val="00DB34F0"/>
    <w:rsid w:val="00DB3721"/>
    <w:rsid w:val="00DB3A0B"/>
    <w:rsid w:val="00DB3EC7"/>
    <w:rsid w:val="00DB5469"/>
    <w:rsid w:val="00DB567C"/>
    <w:rsid w:val="00DB5F0C"/>
    <w:rsid w:val="00DB62D1"/>
    <w:rsid w:val="00DB68E6"/>
    <w:rsid w:val="00DB6918"/>
    <w:rsid w:val="00DB6F41"/>
    <w:rsid w:val="00DB7582"/>
    <w:rsid w:val="00DB7D31"/>
    <w:rsid w:val="00DC05FE"/>
    <w:rsid w:val="00DC0C14"/>
    <w:rsid w:val="00DC27D0"/>
    <w:rsid w:val="00DC3414"/>
    <w:rsid w:val="00DC3BA3"/>
    <w:rsid w:val="00DC3BDD"/>
    <w:rsid w:val="00DC596E"/>
    <w:rsid w:val="00DC64A2"/>
    <w:rsid w:val="00DC6A96"/>
    <w:rsid w:val="00DC7091"/>
    <w:rsid w:val="00DC7DF4"/>
    <w:rsid w:val="00DC7FEB"/>
    <w:rsid w:val="00DD0E14"/>
    <w:rsid w:val="00DD1124"/>
    <w:rsid w:val="00DD1908"/>
    <w:rsid w:val="00DD39BE"/>
    <w:rsid w:val="00DD4084"/>
    <w:rsid w:val="00DD5191"/>
    <w:rsid w:val="00DD51CB"/>
    <w:rsid w:val="00DD7BC6"/>
    <w:rsid w:val="00DD7F34"/>
    <w:rsid w:val="00DE096B"/>
    <w:rsid w:val="00DE0DBB"/>
    <w:rsid w:val="00DE1140"/>
    <w:rsid w:val="00DE1943"/>
    <w:rsid w:val="00DE22CA"/>
    <w:rsid w:val="00DE3CE1"/>
    <w:rsid w:val="00DE4467"/>
    <w:rsid w:val="00DE52E8"/>
    <w:rsid w:val="00DE5328"/>
    <w:rsid w:val="00DE5DA6"/>
    <w:rsid w:val="00DE72B2"/>
    <w:rsid w:val="00DE7980"/>
    <w:rsid w:val="00DE7A8B"/>
    <w:rsid w:val="00DE7DC1"/>
    <w:rsid w:val="00DE7DE1"/>
    <w:rsid w:val="00DF0393"/>
    <w:rsid w:val="00DF0C11"/>
    <w:rsid w:val="00DF1349"/>
    <w:rsid w:val="00DF171B"/>
    <w:rsid w:val="00DF1FFC"/>
    <w:rsid w:val="00DF2309"/>
    <w:rsid w:val="00DF2378"/>
    <w:rsid w:val="00DF2506"/>
    <w:rsid w:val="00DF3536"/>
    <w:rsid w:val="00DF3FA9"/>
    <w:rsid w:val="00DF4206"/>
    <w:rsid w:val="00DF46C0"/>
    <w:rsid w:val="00DF545F"/>
    <w:rsid w:val="00DF79ED"/>
    <w:rsid w:val="00E0022D"/>
    <w:rsid w:val="00E03247"/>
    <w:rsid w:val="00E03F1C"/>
    <w:rsid w:val="00E043DF"/>
    <w:rsid w:val="00E04547"/>
    <w:rsid w:val="00E04621"/>
    <w:rsid w:val="00E048B7"/>
    <w:rsid w:val="00E04F94"/>
    <w:rsid w:val="00E05C2E"/>
    <w:rsid w:val="00E06A82"/>
    <w:rsid w:val="00E06B4B"/>
    <w:rsid w:val="00E0703F"/>
    <w:rsid w:val="00E07203"/>
    <w:rsid w:val="00E07220"/>
    <w:rsid w:val="00E073ED"/>
    <w:rsid w:val="00E07E3E"/>
    <w:rsid w:val="00E07F2E"/>
    <w:rsid w:val="00E10CEB"/>
    <w:rsid w:val="00E11441"/>
    <w:rsid w:val="00E118B9"/>
    <w:rsid w:val="00E1314A"/>
    <w:rsid w:val="00E13DB5"/>
    <w:rsid w:val="00E140DF"/>
    <w:rsid w:val="00E146E0"/>
    <w:rsid w:val="00E14CBA"/>
    <w:rsid w:val="00E15EEB"/>
    <w:rsid w:val="00E16D35"/>
    <w:rsid w:val="00E17010"/>
    <w:rsid w:val="00E17782"/>
    <w:rsid w:val="00E17A1C"/>
    <w:rsid w:val="00E20CD4"/>
    <w:rsid w:val="00E213B2"/>
    <w:rsid w:val="00E21AC1"/>
    <w:rsid w:val="00E21D2E"/>
    <w:rsid w:val="00E21ED3"/>
    <w:rsid w:val="00E22F65"/>
    <w:rsid w:val="00E25606"/>
    <w:rsid w:val="00E257C3"/>
    <w:rsid w:val="00E2614D"/>
    <w:rsid w:val="00E2690E"/>
    <w:rsid w:val="00E26BD9"/>
    <w:rsid w:val="00E27133"/>
    <w:rsid w:val="00E27435"/>
    <w:rsid w:val="00E30E78"/>
    <w:rsid w:val="00E3129F"/>
    <w:rsid w:val="00E31873"/>
    <w:rsid w:val="00E31B57"/>
    <w:rsid w:val="00E32C33"/>
    <w:rsid w:val="00E339E4"/>
    <w:rsid w:val="00E33C6B"/>
    <w:rsid w:val="00E3420C"/>
    <w:rsid w:val="00E3604E"/>
    <w:rsid w:val="00E3615B"/>
    <w:rsid w:val="00E36FB2"/>
    <w:rsid w:val="00E371EE"/>
    <w:rsid w:val="00E3732F"/>
    <w:rsid w:val="00E37676"/>
    <w:rsid w:val="00E378EF"/>
    <w:rsid w:val="00E40858"/>
    <w:rsid w:val="00E420C6"/>
    <w:rsid w:val="00E431DB"/>
    <w:rsid w:val="00E43D0F"/>
    <w:rsid w:val="00E44F6D"/>
    <w:rsid w:val="00E45B98"/>
    <w:rsid w:val="00E462D7"/>
    <w:rsid w:val="00E46DB2"/>
    <w:rsid w:val="00E4793E"/>
    <w:rsid w:val="00E47FE5"/>
    <w:rsid w:val="00E50871"/>
    <w:rsid w:val="00E53367"/>
    <w:rsid w:val="00E534F7"/>
    <w:rsid w:val="00E53945"/>
    <w:rsid w:val="00E53FDA"/>
    <w:rsid w:val="00E546D8"/>
    <w:rsid w:val="00E557C7"/>
    <w:rsid w:val="00E55976"/>
    <w:rsid w:val="00E56752"/>
    <w:rsid w:val="00E568FA"/>
    <w:rsid w:val="00E569A2"/>
    <w:rsid w:val="00E56CE9"/>
    <w:rsid w:val="00E57D2F"/>
    <w:rsid w:val="00E6002F"/>
    <w:rsid w:val="00E6033B"/>
    <w:rsid w:val="00E609AF"/>
    <w:rsid w:val="00E61DB2"/>
    <w:rsid w:val="00E61F50"/>
    <w:rsid w:val="00E6457B"/>
    <w:rsid w:val="00E6469D"/>
    <w:rsid w:val="00E659EE"/>
    <w:rsid w:val="00E65E1C"/>
    <w:rsid w:val="00E66A45"/>
    <w:rsid w:val="00E6756B"/>
    <w:rsid w:val="00E6770B"/>
    <w:rsid w:val="00E67E60"/>
    <w:rsid w:val="00E709D9"/>
    <w:rsid w:val="00E70E20"/>
    <w:rsid w:val="00E71145"/>
    <w:rsid w:val="00E71D4A"/>
    <w:rsid w:val="00E73104"/>
    <w:rsid w:val="00E73C0A"/>
    <w:rsid w:val="00E73CD2"/>
    <w:rsid w:val="00E7498B"/>
    <w:rsid w:val="00E74F33"/>
    <w:rsid w:val="00E75078"/>
    <w:rsid w:val="00E760CA"/>
    <w:rsid w:val="00E76D80"/>
    <w:rsid w:val="00E77273"/>
    <w:rsid w:val="00E80BC4"/>
    <w:rsid w:val="00E83154"/>
    <w:rsid w:val="00E8378B"/>
    <w:rsid w:val="00E83D62"/>
    <w:rsid w:val="00E84CAB"/>
    <w:rsid w:val="00E852DB"/>
    <w:rsid w:val="00E85843"/>
    <w:rsid w:val="00E85909"/>
    <w:rsid w:val="00E8615D"/>
    <w:rsid w:val="00E902EC"/>
    <w:rsid w:val="00E904D0"/>
    <w:rsid w:val="00E90AD6"/>
    <w:rsid w:val="00E91371"/>
    <w:rsid w:val="00E913C7"/>
    <w:rsid w:val="00E92409"/>
    <w:rsid w:val="00E92ACB"/>
    <w:rsid w:val="00E92CA2"/>
    <w:rsid w:val="00E93C62"/>
    <w:rsid w:val="00E94786"/>
    <w:rsid w:val="00E9478D"/>
    <w:rsid w:val="00E94E37"/>
    <w:rsid w:val="00E95B9C"/>
    <w:rsid w:val="00E9627A"/>
    <w:rsid w:val="00E96344"/>
    <w:rsid w:val="00E963E6"/>
    <w:rsid w:val="00E9640C"/>
    <w:rsid w:val="00E97031"/>
    <w:rsid w:val="00E97D6A"/>
    <w:rsid w:val="00EA0043"/>
    <w:rsid w:val="00EA06B8"/>
    <w:rsid w:val="00EA10A0"/>
    <w:rsid w:val="00EA2623"/>
    <w:rsid w:val="00EA3222"/>
    <w:rsid w:val="00EA40D1"/>
    <w:rsid w:val="00EA47BF"/>
    <w:rsid w:val="00EB1D7D"/>
    <w:rsid w:val="00EB2DDA"/>
    <w:rsid w:val="00EB3848"/>
    <w:rsid w:val="00EB50D9"/>
    <w:rsid w:val="00EB64B0"/>
    <w:rsid w:val="00EB66AE"/>
    <w:rsid w:val="00EB6828"/>
    <w:rsid w:val="00EB6F5D"/>
    <w:rsid w:val="00EB70FA"/>
    <w:rsid w:val="00EB7DE9"/>
    <w:rsid w:val="00EC04EB"/>
    <w:rsid w:val="00EC0EB9"/>
    <w:rsid w:val="00EC11A4"/>
    <w:rsid w:val="00EC15B8"/>
    <w:rsid w:val="00EC1903"/>
    <w:rsid w:val="00EC1D3E"/>
    <w:rsid w:val="00EC21FA"/>
    <w:rsid w:val="00EC2A15"/>
    <w:rsid w:val="00EC3386"/>
    <w:rsid w:val="00EC34FA"/>
    <w:rsid w:val="00EC36BC"/>
    <w:rsid w:val="00EC38ED"/>
    <w:rsid w:val="00EC5D63"/>
    <w:rsid w:val="00EC613F"/>
    <w:rsid w:val="00EC6C83"/>
    <w:rsid w:val="00EC7534"/>
    <w:rsid w:val="00EC7FCA"/>
    <w:rsid w:val="00ED0E29"/>
    <w:rsid w:val="00ED28EC"/>
    <w:rsid w:val="00ED386C"/>
    <w:rsid w:val="00ED5E08"/>
    <w:rsid w:val="00ED63BB"/>
    <w:rsid w:val="00ED6680"/>
    <w:rsid w:val="00ED7D37"/>
    <w:rsid w:val="00ED7D84"/>
    <w:rsid w:val="00EE0810"/>
    <w:rsid w:val="00EE189D"/>
    <w:rsid w:val="00EE18EF"/>
    <w:rsid w:val="00EE1F14"/>
    <w:rsid w:val="00EE247C"/>
    <w:rsid w:val="00EE24A6"/>
    <w:rsid w:val="00EE27E0"/>
    <w:rsid w:val="00EE3ADA"/>
    <w:rsid w:val="00EE4A8B"/>
    <w:rsid w:val="00EE6CA3"/>
    <w:rsid w:val="00EE6E28"/>
    <w:rsid w:val="00EE7150"/>
    <w:rsid w:val="00EE7D35"/>
    <w:rsid w:val="00EE7E9E"/>
    <w:rsid w:val="00EE7EBD"/>
    <w:rsid w:val="00EF01A4"/>
    <w:rsid w:val="00EF0A08"/>
    <w:rsid w:val="00EF1C59"/>
    <w:rsid w:val="00EF1DBE"/>
    <w:rsid w:val="00EF2E96"/>
    <w:rsid w:val="00EF3F2F"/>
    <w:rsid w:val="00EF4D59"/>
    <w:rsid w:val="00EF4DE5"/>
    <w:rsid w:val="00EF4F6C"/>
    <w:rsid w:val="00EF4F76"/>
    <w:rsid w:val="00EF5965"/>
    <w:rsid w:val="00EF66ED"/>
    <w:rsid w:val="00EF6EBF"/>
    <w:rsid w:val="00F001B7"/>
    <w:rsid w:val="00F00788"/>
    <w:rsid w:val="00F0107B"/>
    <w:rsid w:val="00F011A1"/>
    <w:rsid w:val="00F02063"/>
    <w:rsid w:val="00F02225"/>
    <w:rsid w:val="00F02FDA"/>
    <w:rsid w:val="00F03012"/>
    <w:rsid w:val="00F0315D"/>
    <w:rsid w:val="00F0655A"/>
    <w:rsid w:val="00F06E17"/>
    <w:rsid w:val="00F0717B"/>
    <w:rsid w:val="00F07561"/>
    <w:rsid w:val="00F10AD5"/>
    <w:rsid w:val="00F11191"/>
    <w:rsid w:val="00F1143A"/>
    <w:rsid w:val="00F121E4"/>
    <w:rsid w:val="00F12957"/>
    <w:rsid w:val="00F12B4F"/>
    <w:rsid w:val="00F12BD0"/>
    <w:rsid w:val="00F12DC1"/>
    <w:rsid w:val="00F132C3"/>
    <w:rsid w:val="00F13B6D"/>
    <w:rsid w:val="00F13E18"/>
    <w:rsid w:val="00F141B1"/>
    <w:rsid w:val="00F14602"/>
    <w:rsid w:val="00F1583E"/>
    <w:rsid w:val="00F162AC"/>
    <w:rsid w:val="00F16978"/>
    <w:rsid w:val="00F16C84"/>
    <w:rsid w:val="00F17244"/>
    <w:rsid w:val="00F175D0"/>
    <w:rsid w:val="00F177D8"/>
    <w:rsid w:val="00F17A30"/>
    <w:rsid w:val="00F17AE9"/>
    <w:rsid w:val="00F17B14"/>
    <w:rsid w:val="00F17C11"/>
    <w:rsid w:val="00F208B2"/>
    <w:rsid w:val="00F20D0E"/>
    <w:rsid w:val="00F211BA"/>
    <w:rsid w:val="00F22769"/>
    <w:rsid w:val="00F2324D"/>
    <w:rsid w:val="00F23B51"/>
    <w:rsid w:val="00F2438E"/>
    <w:rsid w:val="00F245CA"/>
    <w:rsid w:val="00F24742"/>
    <w:rsid w:val="00F252E5"/>
    <w:rsid w:val="00F25337"/>
    <w:rsid w:val="00F253E9"/>
    <w:rsid w:val="00F25807"/>
    <w:rsid w:val="00F26C52"/>
    <w:rsid w:val="00F26E5B"/>
    <w:rsid w:val="00F274E3"/>
    <w:rsid w:val="00F2784E"/>
    <w:rsid w:val="00F3051F"/>
    <w:rsid w:val="00F314EA"/>
    <w:rsid w:val="00F31E1D"/>
    <w:rsid w:val="00F3257F"/>
    <w:rsid w:val="00F3271E"/>
    <w:rsid w:val="00F328F3"/>
    <w:rsid w:val="00F32BCE"/>
    <w:rsid w:val="00F32C74"/>
    <w:rsid w:val="00F35BA0"/>
    <w:rsid w:val="00F35BF3"/>
    <w:rsid w:val="00F3602D"/>
    <w:rsid w:val="00F362A9"/>
    <w:rsid w:val="00F36649"/>
    <w:rsid w:val="00F36A81"/>
    <w:rsid w:val="00F40C70"/>
    <w:rsid w:val="00F410E2"/>
    <w:rsid w:val="00F425F1"/>
    <w:rsid w:val="00F44868"/>
    <w:rsid w:val="00F44E13"/>
    <w:rsid w:val="00F46A1E"/>
    <w:rsid w:val="00F46F95"/>
    <w:rsid w:val="00F47752"/>
    <w:rsid w:val="00F500FD"/>
    <w:rsid w:val="00F50B2E"/>
    <w:rsid w:val="00F5199A"/>
    <w:rsid w:val="00F51BA2"/>
    <w:rsid w:val="00F52DD0"/>
    <w:rsid w:val="00F531DE"/>
    <w:rsid w:val="00F5484B"/>
    <w:rsid w:val="00F55171"/>
    <w:rsid w:val="00F55C0C"/>
    <w:rsid w:val="00F5628E"/>
    <w:rsid w:val="00F56E98"/>
    <w:rsid w:val="00F60908"/>
    <w:rsid w:val="00F6169A"/>
    <w:rsid w:val="00F627E6"/>
    <w:rsid w:val="00F63465"/>
    <w:rsid w:val="00F63592"/>
    <w:rsid w:val="00F63700"/>
    <w:rsid w:val="00F637DA"/>
    <w:rsid w:val="00F640E9"/>
    <w:rsid w:val="00F654A8"/>
    <w:rsid w:val="00F65B61"/>
    <w:rsid w:val="00F665E9"/>
    <w:rsid w:val="00F66725"/>
    <w:rsid w:val="00F66A99"/>
    <w:rsid w:val="00F67BA1"/>
    <w:rsid w:val="00F700B6"/>
    <w:rsid w:val="00F713E3"/>
    <w:rsid w:val="00F71700"/>
    <w:rsid w:val="00F718E2"/>
    <w:rsid w:val="00F72DC9"/>
    <w:rsid w:val="00F73A77"/>
    <w:rsid w:val="00F7486F"/>
    <w:rsid w:val="00F7557D"/>
    <w:rsid w:val="00F75B80"/>
    <w:rsid w:val="00F768EE"/>
    <w:rsid w:val="00F7721D"/>
    <w:rsid w:val="00F82B0C"/>
    <w:rsid w:val="00F82D53"/>
    <w:rsid w:val="00F83195"/>
    <w:rsid w:val="00F8321E"/>
    <w:rsid w:val="00F83C8F"/>
    <w:rsid w:val="00F8461E"/>
    <w:rsid w:val="00F8571C"/>
    <w:rsid w:val="00F85733"/>
    <w:rsid w:val="00F85ADE"/>
    <w:rsid w:val="00F87D7D"/>
    <w:rsid w:val="00F90025"/>
    <w:rsid w:val="00F90C92"/>
    <w:rsid w:val="00F9156E"/>
    <w:rsid w:val="00F91593"/>
    <w:rsid w:val="00F929DA"/>
    <w:rsid w:val="00F92EDC"/>
    <w:rsid w:val="00F935DA"/>
    <w:rsid w:val="00F943C3"/>
    <w:rsid w:val="00F94CCB"/>
    <w:rsid w:val="00F959E9"/>
    <w:rsid w:val="00F96307"/>
    <w:rsid w:val="00F96ED7"/>
    <w:rsid w:val="00F979C8"/>
    <w:rsid w:val="00F97F0D"/>
    <w:rsid w:val="00FA13DC"/>
    <w:rsid w:val="00FA323C"/>
    <w:rsid w:val="00FA37B7"/>
    <w:rsid w:val="00FA497A"/>
    <w:rsid w:val="00FA4B6E"/>
    <w:rsid w:val="00FA50FE"/>
    <w:rsid w:val="00FA51B3"/>
    <w:rsid w:val="00FA528D"/>
    <w:rsid w:val="00FA60B8"/>
    <w:rsid w:val="00FA6E64"/>
    <w:rsid w:val="00FA7781"/>
    <w:rsid w:val="00FA7E84"/>
    <w:rsid w:val="00FB072A"/>
    <w:rsid w:val="00FB078D"/>
    <w:rsid w:val="00FB0D79"/>
    <w:rsid w:val="00FB14CA"/>
    <w:rsid w:val="00FB1D8D"/>
    <w:rsid w:val="00FB21AE"/>
    <w:rsid w:val="00FB3956"/>
    <w:rsid w:val="00FB4980"/>
    <w:rsid w:val="00FB4CB6"/>
    <w:rsid w:val="00FB57B9"/>
    <w:rsid w:val="00FB68F6"/>
    <w:rsid w:val="00FB7FBC"/>
    <w:rsid w:val="00FC000F"/>
    <w:rsid w:val="00FC0882"/>
    <w:rsid w:val="00FC0BF9"/>
    <w:rsid w:val="00FC10AA"/>
    <w:rsid w:val="00FC12F1"/>
    <w:rsid w:val="00FC17D3"/>
    <w:rsid w:val="00FC1A24"/>
    <w:rsid w:val="00FC1DBA"/>
    <w:rsid w:val="00FC21E0"/>
    <w:rsid w:val="00FC308E"/>
    <w:rsid w:val="00FC3914"/>
    <w:rsid w:val="00FC62EB"/>
    <w:rsid w:val="00FC6642"/>
    <w:rsid w:val="00FC7C08"/>
    <w:rsid w:val="00FD041B"/>
    <w:rsid w:val="00FD0A5F"/>
    <w:rsid w:val="00FD1874"/>
    <w:rsid w:val="00FD1B07"/>
    <w:rsid w:val="00FD2056"/>
    <w:rsid w:val="00FD2320"/>
    <w:rsid w:val="00FD2647"/>
    <w:rsid w:val="00FD2D49"/>
    <w:rsid w:val="00FD2F8B"/>
    <w:rsid w:val="00FD303D"/>
    <w:rsid w:val="00FD36EC"/>
    <w:rsid w:val="00FD38C0"/>
    <w:rsid w:val="00FD3A1D"/>
    <w:rsid w:val="00FD4D35"/>
    <w:rsid w:val="00FD4E35"/>
    <w:rsid w:val="00FD5EEF"/>
    <w:rsid w:val="00FD6021"/>
    <w:rsid w:val="00FD6BFA"/>
    <w:rsid w:val="00FE2140"/>
    <w:rsid w:val="00FE4BC6"/>
    <w:rsid w:val="00FE5C70"/>
    <w:rsid w:val="00FE646B"/>
    <w:rsid w:val="00FE6BBA"/>
    <w:rsid w:val="00FE752D"/>
    <w:rsid w:val="00FF094A"/>
    <w:rsid w:val="00FF35CE"/>
    <w:rsid w:val="00FF3694"/>
    <w:rsid w:val="00FF36A1"/>
    <w:rsid w:val="00FF4919"/>
    <w:rsid w:val="00FF4F70"/>
    <w:rsid w:val="00FF5456"/>
    <w:rsid w:val="00FF5757"/>
    <w:rsid w:val="00FF5956"/>
    <w:rsid w:val="00FF5C64"/>
    <w:rsid w:val="00FF5F2B"/>
    <w:rsid w:val="00FF6239"/>
    <w:rsid w:val="00FF6356"/>
    <w:rsid w:val="00FF7F4E"/>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uiPriority w:val="99"/>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aff5">
    <w:name w:val="Заголовок"/>
    <w:basedOn w:val="a"/>
    <w:next w:val="ab"/>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6">
    <w:name w:val="без интервалов"/>
    <w:basedOn w:val="afa"/>
    <w:rsid w:val="00E760CA"/>
    <w:pPr>
      <w:jc w:val="both"/>
    </w:pPr>
  </w:style>
  <w:style w:type="paragraph" w:customStyle="1" w:styleId="101">
    <w:name w:val="10"/>
    <w:basedOn w:val="a"/>
    <w:rsid w:val="00017525"/>
    <w:pPr>
      <w:suppressAutoHyphens w:val="0"/>
      <w:spacing w:before="100" w:beforeAutospacing="1" w:after="100" w:afterAutospacing="1"/>
    </w:pPr>
    <w:rPr>
      <w:lang w:eastAsia="ru-RU"/>
    </w:rPr>
  </w:style>
  <w:style w:type="paragraph" w:customStyle="1" w:styleId="45">
    <w:name w:val="Без интервала4"/>
    <w:rsid w:val="00643A1A"/>
    <w:pPr>
      <w:suppressAutoHyphens/>
    </w:pPr>
    <w:rPr>
      <w:rFonts w:ascii="Calibri" w:hAnsi="Calibri" w:cs="Calibri"/>
      <w:sz w:val="22"/>
      <w:szCs w:val="22"/>
      <w:lang w:eastAsia="zh-CN"/>
    </w:rPr>
  </w:style>
  <w:style w:type="table" w:customStyle="1" w:styleId="1f7">
    <w:name w:val="Сетка таблицы1"/>
    <w:basedOn w:val="a1"/>
    <w:next w:val="aff1"/>
    <w:uiPriority w:val="59"/>
    <w:rsid w:val="006A14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uiPriority w:val="99"/>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aff5">
    <w:name w:val="Заголовок"/>
    <w:basedOn w:val="a"/>
    <w:next w:val="ab"/>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6">
    <w:name w:val="без интервалов"/>
    <w:basedOn w:val="afa"/>
    <w:rsid w:val="00E760CA"/>
    <w:pPr>
      <w:jc w:val="both"/>
    </w:pPr>
  </w:style>
  <w:style w:type="paragraph" w:customStyle="1" w:styleId="101">
    <w:name w:val="10"/>
    <w:basedOn w:val="a"/>
    <w:rsid w:val="00017525"/>
    <w:pPr>
      <w:suppressAutoHyphens w:val="0"/>
      <w:spacing w:before="100" w:beforeAutospacing="1" w:after="100" w:afterAutospacing="1"/>
    </w:pPr>
    <w:rPr>
      <w:lang w:eastAsia="ru-RU"/>
    </w:rPr>
  </w:style>
  <w:style w:type="paragraph" w:customStyle="1" w:styleId="45">
    <w:name w:val="Без интервала4"/>
    <w:rsid w:val="00643A1A"/>
    <w:pPr>
      <w:suppressAutoHyphens/>
    </w:pPr>
    <w:rPr>
      <w:rFonts w:ascii="Calibri" w:hAnsi="Calibri" w:cs="Calibri"/>
      <w:sz w:val="22"/>
      <w:szCs w:val="22"/>
      <w:lang w:eastAsia="zh-CN"/>
    </w:rPr>
  </w:style>
  <w:style w:type="table" w:customStyle="1" w:styleId="1f7">
    <w:name w:val="Сетка таблицы1"/>
    <w:basedOn w:val="a1"/>
    <w:next w:val="aff1"/>
    <w:uiPriority w:val="59"/>
    <w:rsid w:val="006A14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809">
      <w:bodyDiv w:val="1"/>
      <w:marLeft w:val="0"/>
      <w:marRight w:val="0"/>
      <w:marTop w:val="0"/>
      <w:marBottom w:val="0"/>
      <w:divBdr>
        <w:top w:val="none" w:sz="0" w:space="0" w:color="auto"/>
        <w:left w:val="none" w:sz="0" w:space="0" w:color="auto"/>
        <w:bottom w:val="none" w:sz="0" w:space="0" w:color="auto"/>
        <w:right w:val="none" w:sz="0" w:space="0" w:color="auto"/>
      </w:divBdr>
    </w:div>
    <w:div w:id="98186349">
      <w:bodyDiv w:val="1"/>
      <w:marLeft w:val="0"/>
      <w:marRight w:val="0"/>
      <w:marTop w:val="0"/>
      <w:marBottom w:val="0"/>
      <w:divBdr>
        <w:top w:val="none" w:sz="0" w:space="0" w:color="auto"/>
        <w:left w:val="none" w:sz="0" w:space="0" w:color="auto"/>
        <w:bottom w:val="none" w:sz="0" w:space="0" w:color="auto"/>
        <w:right w:val="none" w:sz="0" w:space="0" w:color="auto"/>
      </w:divBdr>
    </w:div>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39077823">
      <w:bodyDiv w:val="1"/>
      <w:marLeft w:val="0"/>
      <w:marRight w:val="0"/>
      <w:marTop w:val="0"/>
      <w:marBottom w:val="0"/>
      <w:divBdr>
        <w:top w:val="none" w:sz="0" w:space="0" w:color="auto"/>
        <w:left w:val="none" w:sz="0" w:space="0" w:color="auto"/>
        <w:bottom w:val="none" w:sz="0" w:space="0" w:color="auto"/>
        <w:right w:val="none" w:sz="0" w:space="0" w:color="auto"/>
      </w:divBdr>
    </w:div>
    <w:div w:id="169681692">
      <w:bodyDiv w:val="1"/>
      <w:marLeft w:val="0"/>
      <w:marRight w:val="0"/>
      <w:marTop w:val="0"/>
      <w:marBottom w:val="0"/>
      <w:divBdr>
        <w:top w:val="none" w:sz="0" w:space="0" w:color="auto"/>
        <w:left w:val="none" w:sz="0" w:space="0" w:color="auto"/>
        <w:bottom w:val="none" w:sz="0" w:space="0" w:color="auto"/>
        <w:right w:val="none" w:sz="0" w:space="0" w:color="auto"/>
      </w:divBdr>
    </w:div>
    <w:div w:id="231934466">
      <w:bodyDiv w:val="1"/>
      <w:marLeft w:val="0"/>
      <w:marRight w:val="0"/>
      <w:marTop w:val="0"/>
      <w:marBottom w:val="0"/>
      <w:divBdr>
        <w:top w:val="none" w:sz="0" w:space="0" w:color="auto"/>
        <w:left w:val="none" w:sz="0" w:space="0" w:color="auto"/>
        <w:bottom w:val="none" w:sz="0" w:space="0" w:color="auto"/>
        <w:right w:val="none" w:sz="0" w:space="0" w:color="auto"/>
      </w:divBdr>
    </w:div>
    <w:div w:id="259531498">
      <w:bodyDiv w:val="1"/>
      <w:marLeft w:val="0"/>
      <w:marRight w:val="0"/>
      <w:marTop w:val="0"/>
      <w:marBottom w:val="0"/>
      <w:divBdr>
        <w:top w:val="none" w:sz="0" w:space="0" w:color="auto"/>
        <w:left w:val="none" w:sz="0" w:space="0" w:color="auto"/>
        <w:bottom w:val="none" w:sz="0" w:space="0" w:color="auto"/>
        <w:right w:val="none" w:sz="0" w:space="0" w:color="auto"/>
      </w:divBdr>
    </w:div>
    <w:div w:id="274293169">
      <w:bodyDiv w:val="1"/>
      <w:marLeft w:val="0"/>
      <w:marRight w:val="0"/>
      <w:marTop w:val="0"/>
      <w:marBottom w:val="0"/>
      <w:divBdr>
        <w:top w:val="none" w:sz="0" w:space="0" w:color="auto"/>
        <w:left w:val="none" w:sz="0" w:space="0" w:color="auto"/>
        <w:bottom w:val="none" w:sz="0" w:space="0" w:color="auto"/>
        <w:right w:val="none" w:sz="0" w:space="0" w:color="auto"/>
      </w:divBdr>
    </w:div>
    <w:div w:id="291447590">
      <w:bodyDiv w:val="1"/>
      <w:marLeft w:val="0"/>
      <w:marRight w:val="0"/>
      <w:marTop w:val="0"/>
      <w:marBottom w:val="0"/>
      <w:divBdr>
        <w:top w:val="none" w:sz="0" w:space="0" w:color="auto"/>
        <w:left w:val="none" w:sz="0" w:space="0" w:color="auto"/>
        <w:bottom w:val="none" w:sz="0" w:space="0" w:color="auto"/>
        <w:right w:val="none" w:sz="0" w:space="0" w:color="auto"/>
      </w:divBdr>
    </w:div>
    <w:div w:id="359746245">
      <w:bodyDiv w:val="1"/>
      <w:marLeft w:val="0"/>
      <w:marRight w:val="0"/>
      <w:marTop w:val="0"/>
      <w:marBottom w:val="0"/>
      <w:divBdr>
        <w:top w:val="none" w:sz="0" w:space="0" w:color="auto"/>
        <w:left w:val="none" w:sz="0" w:space="0" w:color="auto"/>
        <w:bottom w:val="none" w:sz="0" w:space="0" w:color="auto"/>
        <w:right w:val="none" w:sz="0" w:space="0" w:color="auto"/>
      </w:divBdr>
    </w:div>
    <w:div w:id="381365125">
      <w:bodyDiv w:val="1"/>
      <w:marLeft w:val="0"/>
      <w:marRight w:val="0"/>
      <w:marTop w:val="0"/>
      <w:marBottom w:val="0"/>
      <w:divBdr>
        <w:top w:val="none" w:sz="0" w:space="0" w:color="auto"/>
        <w:left w:val="none" w:sz="0" w:space="0" w:color="auto"/>
        <w:bottom w:val="none" w:sz="0" w:space="0" w:color="auto"/>
        <w:right w:val="none" w:sz="0" w:space="0" w:color="auto"/>
      </w:divBdr>
    </w:div>
    <w:div w:id="444691973">
      <w:bodyDiv w:val="1"/>
      <w:marLeft w:val="0"/>
      <w:marRight w:val="0"/>
      <w:marTop w:val="0"/>
      <w:marBottom w:val="0"/>
      <w:divBdr>
        <w:top w:val="none" w:sz="0" w:space="0" w:color="auto"/>
        <w:left w:val="none" w:sz="0" w:space="0" w:color="auto"/>
        <w:bottom w:val="none" w:sz="0" w:space="0" w:color="auto"/>
        <w:right w:val="none" w:sz="0" w:space="0" w:color="auto"/>
      </w:divBdr>
    </w:div>
    <w:div w:id="469177998">
      <w:bodyDiv w:val="1"/>
      <w:marLeft w:val="0"/>
      <w:marRight w:val="0"/>
      <w:marTop w:val="0"/>
      <w:marBottom w:val="0"/>
      <w:divBdr>
        <w:top w:val="none" w:sz="0" w:space="0" w:color="auto"/>
        <w:left w:val="none" w:sz="0" w:space="0" w:color="auto"/>
        <w:bottom w:val="none" w:sz="0" w:space="0" w:color="auto"/>
        <w:right w:val="none" w:sz="0" w:space="0" w:color="auto"/>
      </w:divBdr>
    </w:div>
    <w:div w:id="523246553">
      <w:bodyDiv w:val="1"/>
      <w:marLeft w:val="0"/>
      <w:marRight w:val="0"/>
      <w:marTop w:val="0"/>
      <w:marBottom w:val="0"/>
      <w:divBdr>
        <w:top w:val="none" w:sz="0" w:space="0" w:color="auto"/>
        <w:left w:val="none" w:sz="0" w:space="0" w:color="auto"/>
        <w:bottom w:val="none" w:sz="0" w:space="0" w:color="auto"/>
        <w:right w:val="none" w:sz="0" w:space="0" w:color="auto"/>
      </w:divBdr>
    </w:div>
    <w:div w:id="608245097">
      <w:bodyDiv w:val="1"/>
      <w:marLeft w:val="0"/>
      <w:marRight w:val="0"/>
      <w:marTop w:val="0"/>
      <w:marBottom w:val="0"/>
      <w:divBdr>
        <w:top w:val="none" w:sz="0" w:space="0" w:color="auto"/>
        <w:left w:val="none" w:sz="0" w:space="0" w:color="auto"/>
        <w:bottom w:val="none" w:sz="0" w:space="0" w:color="auto"/>
        <w:right w:val="none" w:sz="0" w:space="0" w:color="auto"/>
      </w:divBdr>
    </w:div>
    <w:div w:id="684019229">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748696989">
      <w:bodyDiv w:val="1"/>
      <w:marLeft w:val="0"/>
      <w:marRight w:val="0"/>
      <w:marTop w:val="0"/>
      <w:marBottom w:val="0"/>
      <w:divBdr>
        <w:top w:val="none" w:sz="0" w:space="0" w:color="auto"/>
        <w:left w:val="none" w:sz="0" w:space="0" w:color="auto"/>
        <w:bottom w:val="none" w:sz="0" w:space="0" w:color="auto"/>
        <w:right w:val="none" w:sz="0" w:space="0" w:color="auto"/>
      </w:divBdr>
    </w:div>
    <w:div w:id="776633484">
      <w:bodyDiv w:val="1"/>
      <w:marLeft w:val="0"/>
      <w:marRight w:val="0"/>
      <w:marTop w:val="0"/>
      <w:marBottom w:val="0"/>
      <w:divBdr>
        <w:top w:val="none" w:sz="0" w:space="0" w:color="auto"/>
        <w:left w:val="none" w:sz="0" w:space="0" w:color="auto"/>
        <w:bottom w:val="none" w:sz="0" w:space="0" w:color="auto"/>
        <w:right w:val="none" w:sz="0" w:space="0" w:color="auto"/>
      </w:divBdr>
    </w:div>
    <w:div w:id="779684753">
      <w:bodyDiv w:val="1"/>
      <w:marLeft w:val="0"/>
      <w:marRight w:val="0"/>
      <w:marTop w:val="0"/>
      <w:marBottom w:val="0"/>
      <w:divBdr>
        <w:top w:val="none" w:sz="0" w:space="0" w:color="auto"/>
        <w:left w:val="none" w:sz="0" w:space="0" w:color="auto"/>
        <w:bottom w:val="none" w:sz="0" w:space="0" w:color="auto"/>
        <w:right w:val="none" w:sz="0" w:space="0" w:color="auto"/>
      </w:divBdr>
    </w:div>
    <w:div w:id="797913274">
      <w:bodyDiv w:val="1"/>
      <w:marLeft w:val="0"/>
      <w:marRight w:val="0"/>
      <w:marTop w:val="0"/>
      <w:marBottom w:val="0"/>
      <w:divBdr>
        <w:top w:val="none" w:sz="0" w:space="0" w:color="auto"/>
        <w:left w:val="none" w:sz="0" w:space="0" w:color="auto"/>
        <w:bottom w:val="none" w:sz="0" w:space="0" w:color="auto"/>
        <w:right w:val="none" w:sz="0" w:space="0" w:color="auto"/>
      </w:divBdr>
    </w:div>
    <w:div w:id="878056893">
      <w:bodyDiv w:val="1"/>
      <w:marLeft w:val="0"/>
      <w:marRight w:val="0"/>
      <w:marTop w:val="0"/>
      <w:marBottom w:val="0"/>
      <w:divBdr>
        <w:top w:val="none" w:sz="0" w:space="0" w:color="auto"/>
        <w:left w:val="none" w:sz="0" w:space="0" w:color="auto"/>
        <w:bottom w:val="none" w:sz="0" w:space="0" w:color="auto"/>
        <w:right w:val="none" w:sz="0" w:space="0" w:color="auto"/>
      </w:divBdr>
    </w:div>
    <w:div w:id="881133946">
      <w:bodyDiv w:val="1"/>
      <w:marLeft w:val="0"/>
      <w:marRight w:val="0"/>
      <w:marTop w:val="0"/>
      <w:marBottom w:val="0"/>
      <w:divBdr>
        <w:top w:val="none" w:sz="0" w:space="0" w:color="auto"/>
        <w:left w:val="none" w:sz="0" w:space="0" w:color="auto"/>
        <w:bottom w:val="none" w:sz="0" w:space="0" w:color="auto"/>
        <w:right w:val="none" w:sz="0" w:space="0" w:color="auto"/>
      </w:divBdr>
    </w:div>
    <w:div w:id="881676731">
      <w:bodyDiv w:val="1"/>
      <w:marLeft w:val="0"/>
      <w:marRight w:val="0"/>
      <w:marTop w:val="0"/>
      <w:marBottom w:val="0"/>
      <w:divBdr>
        <w:top w:val="none" w:sz="0" w:space="0" w:color="auto"/>
        <w:left w:val="none" w:sz="0" w:space="0" w:color="auto"/>
        <w:bottom w:val="none" w:sz="0" w:space="0" w:color="auto"/>
        <w:right w:val="none" w:sz="0" w:space="0" w:color="auto"/>
      </w:divBdr>
    </w:div>
    <w:div w:id="888108708">
      <w:bodyDiv w:val="1"/>
      <w:marLeft w:val="0"/>
      <w:marRight w:val="0"/>
      <w:marTop w:val="0"/>
      <w:marBottom w:val="0"/>
      <w:divBdr>
        <w:top w:val="none" w:sz="0" w:space="0" w:color="auto"/>
        <w:left w:val="none" w:sz="0" w:space="0" w:color="auto"/>
        <w:bottom w:val="none" w:sz="0" w:space="0" w:color="auto"/>
        <w:right w:val="none" w:sz="0" w:space="0" w:color="auto"/>
      </w:divBdr>
    </w:div>
    <w:div w:id="929853883">
      <w:bodyDiv w:val="1"/>
      <w:marLeft w:val="0"/>
      <w:marRight w:val="0"/>
      <w:marTop w:val="0"/>
      <w:marBottom w:val="0"/>
      <w:divBdr>
        <w:top w:val="none" w:sz="0" w:space="0" w:color="auto"/>
        <w:left w:val="none" w:sz="0" w:space="0" w:color="auto"/>
        <w:bottom w:val="none" w:sz="0" w:space="0" w:color="auto"/>
        <w:right w:val="none" w:sz="0" w:space="0" w:color="auto"/>
      </w:divBdr>
    </w:div>
    <w:div w:id="998923914">
      <w:bodyDiv w:val="1"/>
      <w:marLeft w:val="0"/>
      <w:marRight w:val="0"/>
      <w:marTop w:val="0"/>
      <w:marBottom w:val="0"/>
      <w:divBdr>
        <w:top w:val="none" w:sz="0" w:space="0" w:color="auto"/>
        <w:left w:val="none" w:sz="0" w:space="0" w:color="auto"/>
        <w:bottom w:val="none" w:sz="0" w:space="0" w:color="auto"/>
        <w:right w:val="none" w:sz="0" w:space="0" w:color="auto"/>
      </w:divBdr>
    </w:div>
    <w:div w:id="1058481475">
      <w:bodyDiv w:val="1"/>
      <w:marLeft w:val="0"/>
      <w:marRight w:val="0"/>
      <w:marTop w:val="0"/>
      <w:marBottom w:val="0"/>
      <w:divBdr>
        <w:top w:val="none" w:sz="0" w:space="0" w:color="auto"/>
        <w:left w:val="none" w:sz="0" w:space="0" w:color="auto"/>
        <w:bottom w:val="none" w:sz="0" w:space="0" w:color="auto"/>
        <w:right w:val="none" w:sz="0" w:space="0" w:color="auto"/>
      </w:divBdr>
    </w:div>
    <w:div w:id="1125734924">
      <w:bodyDiv w:val="1"/>
      <w:marLeft w:val="0"/>
      <w:marRight w:val="0"/>
      <w:marTop w:val="0"/>
      <w:marBottom w:val="0"/>
      <w:divBdr>
        <w:top w:val="none" w:sz="0" w:space="0" w:color="auto"/>
        <w:left w:val="none" w:sz="0" w:space="0" w:color="auto"/>
        <w:bottom w:val="none" w:sz="0" w:space="0" w:color="auto"/>
        <w:right w:val="none" w:sz="0" w:space="0" w:color="auto"/>
      </w:divBdr>
    </w:div>
    <w:div w:id="1155418026">
      <w:bodyDiv w:val="1"/>
      <w:marLeft w:val="0"/>
      <w:marRight w:val="0"/>
      <w:marTop w:val="0"/>
      <w:marBottom w:val="0"/>
      <w:divBdr>
        <w:top w:val="none" w:sz="0" w:space="0" w:color="auto"/>
        <w:left w:val="none" w:sz="0" w:space="0" w:color="auto"/>
        <w:bottom w:val="none" w:sz="0" w:space="0" w:color="auto"/>
        <w:right w:val="none" w:sz="0" w:space="0" w:color="auto"/>
      </w:divBdr>
    </w:div>
    <w:div w:id="1215891792">
      <w:bodyDiv w:val="1"/>
      <w:marLeft w:val="0"/>
      <w:marRight w:val="0"/>
      <w:marTop w:val="0"/>
      <w:marBottom w:val="0"/>
      <w:divBdr>
        <w:top w:val="none" w:sz="0" w:space="0" w:color="auto"/>
        <w:left w:val="none" w:sz="0" w:space="0" w:color="auto"/>
        <w:bottom w:val="none" w:sz="0" w:space="0" w:color="auto"/>
        <w:right w:val="none" w:sz="0" w:space="0" w:color="auto"/>
      </w:divBdr>
    </w:div>
    <w:div w:id="1270698240">
      <w:bodyDiv w:val="1"/>
      <w:marLeft w:val="0"/>
      <w:marRight w:val="0"/>
      <w:marTop w:val="0"/>
      <w:marBottom w:val="0"/>
      <w:divBdr>
        <w:top w:val="none" w:sz="0" w:space="0" w:color="auto"/>
        <w:left w:val="none" w:sz="0" w:space="0" w:color="auto"/>
        <w:bottom w:val="none" w:sz="0" w:space="0" w:color="auto"/>
        <w:right w:val="none" w:sz="0" w:space="0" w:color="auto"/>
      </w:divBdr>
    </w:div>
    <w:div w:id="1284848407">
      <w:bodyDiv w:val="1"/>
      <w:marLeft w:val="0"/>
      <w:marRight w:val="0"/>
      <w:marTop w:val="0"/>
      <w:marBottom w:val="0"/>
      <w:divBdr>
        <w:top w:val="none" w:sz="0" w:space="0" w:color="auto"/>
        <w:left w:val="none" w:sz="0" w:space="0" w:color="auto"/>
        <w:bottom w:val="none" w:sz="0" w:space="0" w:color="auto"/>
        <w:right w:val="none" w:sz="0" w:space="0" w:color="auto"/>
      </w:divBdr>
    </w:div>
    <w:div w:id="1381632480">
      <w:bodyDiv w:val="1"/>
      <w:marLeft w:val="0"/>
      <w:marRight w:val="0"/>
      <w:marTop w:val="0"/>
      <w:marBottom w:val="0"/>
      <w:divBdr>
        <w:top w:val="none" w:sz="0" w:space="0" w:color="auto"/>
        <w:left w:val="none" w:sz="0" w:space="0" w:color="auto"/>
        <w:bottom w:val="none" w:sz="0" w:space="0" w:color="auto"/>
        <w:right w:val="none" w:sz="0" w:space="0" w:color="auto"/>
      </w:divBdr>
    </w:div>
    <w:div w:id="1422527386">
      <w:bodyDiv w:val="1"/>
      <w:marLeft w:val="0"/>
      <w:marRight w:val="0"/>
      <w:marTop w:val="0"/>
      <w:marBottom w:val="0"/>
      <w:divBdr>
        <w:top w:val="none" w:sz="0" w:space="0" w:color="auto"/>
        <w:left w:val="none" w:sz="0" w:space="0" w:color="auto"/>
        <w:bottom w:val="none" w:sz="0" w:space="0" w:color="auto"/>
        <w:right w:val="none" w:sz="0" w:space="0" w:color="auto"/>
      </w:divBdr>
    </w:div>
    <w:div w:id="1486891321">
      <w:bodyDiv w:val="1"/>
      <w:marLeft w:val="0"/>
      <w:marRight w:val="0"/>
      <w:marTop w:val="0"/>
      <w:marBottom w:val="0"/>
      <w:divBdr>
        <w:top w:val="none" w:sz="0" w:space="0" w:color="auto"/>
        <w:left w:val="none" w:sz="0" w:space="0" w:color="auto"/>
        <w:bottom w:val="none" w:sz="0" w:space="0" w:color="auto"/>
        <w:right w:val="none" w:sz="0" w:space="0" w:color="auto"/>
      </w:divBdr>
    </w:div>
    <w:div w:id="1487281181">
      <w:bodyDiv w:val="1"/>
      <w:marLeft w:val="0"/>
      <w:marRight w:val="0"/>
      <w:marTop w:val="0"/>
      <w:marBottom w:val="0"/>
      <w:divBdr>
        <w:top w:val="none" w:sz="0" w:space="0" w:color="auto"/>
        <w:left w:val="none" w:sz="0" w:space="0" w:color="auto"/>
        <w:bottom w:val="none" w:sz="0" w:space="0" w:color="auto"/>
        <w:right w:val="none" w:sz="0" w:space="0" w:color="auto"/>
      </w:divBdr>
    </w:div>
    <w:div w:id="1664549248">
      <w:bodyDiv w:val="1"/>
      <w:marLeft w:val="0"/>
      <w:marRight w:val="0"/>
      <w:marTop w:val="0"/>
      <w:marBottom w:val="0"/>
      <w:divBdr>
        <w:top w:val="none" w:sz="0" w:space="0" w:color="auto"/>
        <w:left w:val="none" w:sz="0" w:space="0" w:color="auto"/>
        <w:bottom w:val="none" w:sz="0" w:space="0" w:color="auto"/>
        <w:right w:val="none" w:sz="0" w:space="0" w:color="auto"/>
      </w:divBdr>
    </w:div>
    <w:div w:id="1673220915">
      <w:bodyDiv w:val="1"/>
      <w:marLeft w:val="0"/>
      <w:marRight w:val="0"/>
      <w:marTop w:val="0"/>
      <w:marBottom w:val="0"/>
      <w:divBdr>
        <w:top w:val="none" w:sz="0" w:space="0" w:color="auto"/>
        <w:left w:val="none" w:sz="0" w:space="0" w:color="auto"/>
        <w:bottom w:val="none" w:sz="0" w:space="0" w:color="auto"/>
        <w:right w:val="none" w:sz="0" w:space="0" w:color="auto"/>
      </w:divBdr>
    </w:div>
    <w:div w:id="1730572807">
      <w:bodyDiv w:val="1"/>
      <w:marLeft w:val="0"/>
      <w:marRight w:val="0"/>
      <w:marTop w:val="0"/>
      <w:marBottom w:val="0"/>
      <w:divBdr>
        <w:top w:val="none" w:sz="0" w:space="0" w:color="auto"/>
        <w:left w:val="none" w:sz="0" w:space="0" w:color="auto"/>
        <w:bottom w:val="none" w:sz="0" w:space="0" w:color="auto"/>
        <w:right w:val="none" w:sz="0" w:space="0" w:color="auto"/>
      </w:divBdr>
    </w:div>
    <w:div w:id="1758936264">
      <w:bodyDiv w:val="1"/>
      <w:marLeft w:val="0"/>
      <w:marRight w:val="0"/>
      <w:marTop w:val="0"/>
      <w:marBottom w:val="0"/>
      <w:divBdr>
        <w:top w:val="none" w:sz="0" w:space="0" w:color="auto"/>
        <w:left w:val="none" w:sz="0" w:space="0" w:color="auto"/>
        <w:bottom w:val="none" w:sz="0" w:space="0" w:color="auto"/>
        <w:right w:val="none" w:sz="0" w:space="0" w:color="auto"/>
      </w:divBdr>
    </w:div>
    <w:div w:id="1776361399">
      <w:bodyDiv w:val="1"/>
      <w:marLeft w:val="0"/>
      <w:marRight w:val="0"/>
      <w:marTop w:val="0"/>
      <w:marBottom w:val="0"/>
      <w:divBdr>
        <w:top w:val="none" w:sz="0" w:space="0" w:color="auto"/>
        <w:left w:val="none" w:sz="0" w:space="0" w:color="auto"/>
        <w:bottom w:val="none" w:sz="0" w:space="0" w:color="auto"/>
        <w:right w:val="none" w:sz="0" w:space="0" w:color="auto"/>
      </w:divBdr>
    </w:div>
    <w:div w:id="1818258105">
      <w:bodyDiv w:val="1"/>
      <w:marLeft w:val="0"/>
      <w:marRight w:val="0"/>
      <w:marTop w:val="0"/>
      <w:marBottom w:val="0"/>
      <w:divBdr>
        <w:top w:val="none" w:sz="0" w:space="0" w:color="auto"/>
        <w:left w:val="none" w:sz="0" w:space="0" w:color="auto"/>
        <w:bottom w:val="none" w:sz="0" w:space="0" w:color="auto"/>
        <w:right w:val="none" w:sz="0" w:space="0" w:color="auto"/>
      </w:divBdr>
    </w:div>
    <w:div w:id="1895965354">
      <w:bodyDiv w:val="1"/>
      <w:marLeft w:val="0"/>
      <w:marRight w:val="0"/>
      <w:marTop w:val="0"/>
      <w:marBottom w:val="0"/>
      <w:divBdr>
        <w:top w:val="none" w:sz="0" w:space="0" w:color="auto"/>
        <w:left w:val="none" w:sz="0" w:space="0" w:color="auto"/>
        <w:bottom w:val="none" w:sz="0" w:space="0" w:color="auto"/>
        <w:right w:val="none" w:sz="0" w:space="0" w:color="auto"/>
      </w:divBdr>
    </w:div>
    <w:div w:id="1911230522">
      <w:bodyDiv w:val="1"/>
      <w:marLeft w:val="0"/>
      <w:marRight w:val="0"/>
      <w:marTop w:val="0"/>
      <w:marBottom w:val="0"/>
      <w:divBdr>
        <w:top w:val="none" w:sz="0" w:space="0" w:color="auto"/>
        <w:left w:val="none" w:sz="0" w:space="0" w:color="auto"/>
        <w:bottom w:val="none" w:sz="0" w:space="0" w:color="auto"/>
        <w:right w:val="none" w:sz="0" w:space="0" w:color="auto"/>
      </w:divBdr>
    </w:div>
    <w:div w:id="1935475810">
      <w:bodyDiv w:val="1"/>
      <w:marLeft w:val="0"/>
      <w:marRight w:val="0"/>
      <w:marTop w:val="0"/>
      <w:marBottom w:val="0"/>
      <w:divBdr>
        <w:top w:val="none" w:sz="0" w:space="0" w:color="auto"/>
        <w:left w:val="none" w:sz="0" w:space="0" w:color="auto"/>
        <w:bottom w:val="none" w:sz="0" w:space="0" w:color="auto"/>
        <w:right w:val="none" w:sz="0" w:space="0" w:color="auto"/>
      </w:divBdr>
    </w:div>
    <w:div w:id="2020884988">
      <w:bodyDiv w:val="1"/>
      <w:marLeft w:val="0"/>
      <w:marRight w:val="0"/>
      <w:marTop w:val="0"/>
      <w:marBottom w:val="0"/>
      <w:divBdr>
        <w:top w:val="none" w:sz="0" w:space="0" w:color="auto"/>
        <w:left w:val="none" w:sz="0" w:space="0" w:color="auto"/>
        <w:bottom w:val="none" w:sz="0" w:space="0" w:color="auto"/>
        <w:right w:val="none" w:sz="0" w:space="0" w:color="auto"/>
      </w:divBdr>
    </w:div>
    <w:div w:id="2050061855">
      <w:bodyDiv w:val="1"/>
      <w:marLeft w:val="0"/>
      <w:marRight w:val="0"/>
      <w:marTop w:val="0"/>
      <w:marBottom w:val="0"/>
      <w:divBdr>
        <w:top w:val="none" w:sz="0" w:space="0" w:color="auto"/>
        <w:left w:val="none" w:sz="0" w:space="0" w:color="auto"/>
        <w:bottom w:val="none" w:sz="0" w:space="0" w:color="auto"/>
        <w:right w:val="none" w:sz="0" w:space="0" w:color="auto"/>
      </w:divBdr>
    </w:div>
    <w:div w:id="2054108398">
      <w:bodyDiv w:val="1"/>
      <w:marLeft w:val="0"/>
      <w:marRight w:val="0"/>
      <w:marTop w:val="0"/>
      <w:marBottom w:val="0"/>
      <w:divBdr>
        <w:top w:val="none" w:sz="0" w:space="0" w:color="auto"/>
        <w:left w:val="none" w:sz="0" w:space="0" w:color="auto"/>
        <w:bottom w:val="none" w:sz="0" w:space="0" w:color="auto"/>
        <w:right w:val="none" w:sz="0" w:space="0" w:color="auto"/>
      </w:divBdr>
    </w:div>
    <w:div w:id="2089304489">
      <w:bodyDiv w:val="1"/>
      <w:marLeft w:val="0"/>
      <w:marRight w:val="0"/>
      <w:marTop w:val="0"/>
      <w:marBottom w:val="0"/>
      <w:divBdr>
        <w:top w:val="none" w:sz="0" w:space="0" w:color="auto"/>
        <w:left w:val="none" w:sz="0" w:space="0" w:color="auto"/>
        <w:bottom w:val="none" w:sz="0" w:space="0" w:color="auto"/>
        <w:right w:val="none" w:sz="0" w:space="0" w:color="auto"/>
      </w:divBdr>
    </w:div>
    <w:div w:id="20921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F1F5-A21C-4A0A-8E0F-65A482E10FDB}">
  <ds:schemaRefs>
    <ds:schemaRef ds:uri="http://schemas.microsoft.com/sharepoint/v3/contenttype/forms"/>
  </ds:schemaRefs>
</ds:datastoreItem>
</file>

<file path=customXml/itemProps2.xml><?xml version="1.0" encoding="utf-8"?>
<ds:datastoreItem xmlns:ds="http://schemas.openxmlformats.org/officeDocument/2006/customXml" ds:itemID="{D4A28392-B2F2-4FA2-B5D0-C2A6F7DEB5CE}">
  <ds:schemaRefs>
    <ds:schemaRef ds:uri="http://schemas.microsoft.com/office/2006/metadata/properties"/>
  </ds:schemaRefs>
</ds:datastoreItem>
</file>

<file path=customXml/itemProps3.xml><?xml version="1.0" encoding="utf-8"?>
<ds:datastoreItem xmlns:ds="http://schemas.openxmlformats.org/officeDocument/2006/customXml" ds:itemID="{AB25F61C-3A22-4BF7-AC8F-5D8BAF628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605DF8-902C-48C2-9E03-97D1CB2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Sovetsky</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Елена Владимировна Гильманова</cp:lastModifiedBy>
  <cp:revision>2</cp:revision>
  <cp:lastPrinted>2021-11-12T11:12:00Z</cp:lastPrinted>
  <dcterms:created xsi:type="dcterms:W3CDTF">2022-04-19T06:16:00Z</dcterms:created>
  <dcterms:modified xsi:type="dcterms:W3CDTF">2022-04-19T06:16:00Z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